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8D" w:rsidRPr="0062158D" w:rsidRDefault="0062158D" w:rsidP="0062158D">
      <w:pPr>
        <w:widowControl w:val="0"/>
        <w:kinsoku w:val="0"/>
        <w:overflowPunct w:val="0"/>
        <w:autoSpaceDE w:val="0"/>
        <w:autoSpaceDN w:val="0"/>
        <w:adjustRightInd w:val="0"/>
        <w:spacing w:before="254" w:after="0" w:line="240" w:lineRule="auto"/>
        <w:rPr>
          <w:rFonts w:ascii="Arial" w:eastAsiaTheme="minorEastAsia" w:hAnsi="Arial" w:cs="Arial"/>
          <w:b/>
          <w:bCs/>
          <w:color w:val="3D3D3D"/>
          <w:w w:val="105"/>
          <w:sz w:val="34"/>
          <w:szCs w:val="34"/>
          <w:lang w:eastAsia="de-DE"/>
        </w:rPr>
      </w:pPr>
      <w:r w:rsidRPr="0062158D">
        <w:rPr>
          <w:rFonts w:ascii="Arial" w:eastAsiaTheme="minorEastAsia" w:hAnsi="Arial" w:cs="Arial"/>
          <w:noProof/>
          <w:lang w:eastAsia="de-DE"/>
        </w:rPr>
        <mc:AlternateContent>
          <mc:Choice Requires="wpg">
            <w:drawing>
              <wp:anchor distT="0" distB="0" distL="114300" distR="114300" simplePos="0" relativeHeight="251656192" behindDoc="1" locked="0" layoutInCell="0" allowOverlap="1">
                <wp:simplePos x="0" y="0"/>
                <wp:positionH relativeFrom="page">
                  <wp:posOffset>640080</wp:posOffset>
                </wp:positionH>
                <wp:positionV relativeFrom="paragraph">
                  <wp:posOffset>-1194435</wp:posOffset>
                </wp:positionV>
                <wp:extent cx="6227445" cy="8119745"/>
                <wp:effectExtent l="0"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8119745"/>
                          <a:chOff x="1008" y="-1881"/>
                          <a:chExt cx="9807" cy="12787"/>
                        </a:xfrm>
                      </wpg:grpSpPr>
                      <wps:wsp>
                        <wps:cNvPr id="32" name="Freeform 21"/>
                        <wps:cNvSpPr>
                          <a:spLocks/>
                        </wps:cNvSpPr>
                        <wps:spPr bwMode="auto">
                          <a:xfrm>
                            <a:off x="1008" y="-1881"/>
                            <a:ext cx="9807" cy="12787"/>
                          </a:xfrm>
                          <a:custGeom>
                            <a:avLst/>
                            <a:gdLst>
                              <a:gd name="T0" fmla="*/ 16 w 9807"/>
                              <a:gd name="T1" fmla="*/ 14801 h 12787"/>
                              <a:gd name="T2" fmla="*/ 16 w 9807"/>
                              <a:gd name="T3" fmla="*/ 1992 h 12787"/>
                            </a:gdLst>
                            <a:ahLst/>
                            <a:cxnLst>
                              <a:cxn ang="0">
                                <a:pos x="T0" y="T1"/>
                              </a:cxn>
                              <a:cxn ang="0">
                                <a:pos x="T2" y="T3"/>
                              </a:cxn>
                            </a:cxnLst>
                            <a:rect l="0" t="0" r="r" b="b"/>
                            <a:pathLst>
                              <a:path w="9807" h="12787">
                                <a:moveTo>
                                  <a:pt x="16" y="14801"/>
                                </a:moveTo>
                                <a:lnTo>
                                  <a:pt x="16" y="1992"/>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2"/>
                        <wps:cNvSpPr>
                          <a:spLocks/>
                        </wps:cNvSpPr>
                        <wps:spPr bwMode="auto">
                          <a:xfrm>
                            <a:off x="1008" y="-1881"/>
                            <a:ext cx="9807" cy="12787"/>
                          </a:xfrm>
                          <a:custGeom>
                            <a:avLst/>
                            <a:gdLst>
                              <a:gd name="T0" fmla="*/ 9825 w 9807"/>
                              <a:gd name="T1" fmla="*/ 14787 h 12787"/>
                              <a:gd name="T2" fmla="*/ 9825 w 9807"/>
                              <a:gd name="T3" fmla="*/ 2093 h 12787"/>
                            </a:gdLst>
                            <a:ahLst/>
                            <a:cxnLst>
                              <a:cxn ang="0">
                                <a:pos x="T0" y="T1"/>
                              </a:cxn>
                              <a:cxn ang="0">
                                <a:pos x="T2" y="T3"/>
                              </a:cxn>
                            </a:cxnLst>
                            <a:rect l="0" t="0" r="r" b="b"/>
                            <a:pathLst>
                              <a:path w="9807" h="12787">
                                <a:moveTo>
                                  <a:pt x="9825" y="14787"/>
                                </a:moveTo>
                                <a:lnTo>
                                  <a:pt x="9825" y="2093"/>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3"/>
                        <wps:cNvSpPr>
                          <a:spLocks/>
                        </wps:cNvSpPr>
                        <wps:spPr bwMode="auto">
                          <a:xfrm>
                            <a:off x="1008" y="-1881"/>
                            <a:ext cx="9807" cy="12787"/>
                          </a:xfrm>
                          <a:custGeom>
                            <a:avLst/>
                            <a:gdLst>
                              <a:gd name="T0" fmla="*/ 2 w 9807"/>
                              <a:gd name="T1" fmla="*/ 14765 h 12787"/>
                              <a:gd name="T2" fmla="*/ 9832 w 9807"/>
                              <a:gd name="T3" fmla="*/ 14765 h 12787"/>
                            </a:gdLst>
                            <a:ahLst/>
                            <a:cxnLst>
                              <a:cxn ang="0">
                                <a:pos x="T0" y="T1"/>
                              </a:cxn>
                              <a:cxn ang="0">
                                <a:pos x="T2" y="T3"/>
                              </a:cxn>
                            </a:cxnLst>
                            <a:rect l="0" t="0" r="r" b="b"/>
                            <a:pathLst>
                              <a:path w="9807" h="12787">
                                <a:moveTo>
                                  <a:pt x="2" y="14765"/>
                                </a:moveTo>
                                <a:lnTo>
                                  <a:pt x="9832" y="14765"/>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7E609" id="Gruppieren 31" o:spid="_x0000_s1026" style="position:absolute;margin-left:50.4pt;margin-top:-94.05pt;width:490.35pt;height:639.35pt;z-index:-251657216;mso-position-horizontal-relative:page" coordorigin="1008,-1881" coordsize="9807,1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" o:allowincell="f">
                <v:shape id="Freeform 21" o:spid="_x0000_s1027" style="position:absolute;left:1008;top:-1881;width:9807;height:12787;visibility:visible;mso-wrap-style:square;v-text-anchor:top" coordsize="9807,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" path="m16,14801l16,1992e" filled="f" strokeweight=".12725mm">
                  <v:path arrowok="t" o:connecttype="custom" o:connectlocs="16,14801;16,1992" o:connectangles="0,0"/>
                </v:shape>
                <v:shape id="Freeform 22" o:spid="_x0000_s1028" style="position:absolute;left:1008;top:-1881;width:9807;height:12787;visibility:visible;mso-wrap-style:square;v-text-anchor:top" coordsize="9807,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" path="m9825,14787r,-12694e" filled="f" strokeweight=".12725mm">
                  <v:path arrowok="t" o:connecttype="custom" o:connectlocs="9825,14787;9825,2093" o:connectangles="0,0"/>
                </v:shape>
                <v:shape id="Freeform 23" o:spid="_x0000_s1029" style="position:absolute;left:1008;top:-1881;width:9807;height:12787;visibility:visible;mso-wrap-style:square;v-text-anchor:top" coordsize="9807,1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" path="m2,14765r9830,e" filled="f" strokeweight=".12725mm">
                  <v:path arrowok="t" o:connecttype="custom" o:connectlocs="2,14765;9832,14765" o:connectangles="0,0"/>
                </v:shape>
                <w10:wrap anchorx="page"/>
              </v:group>
            </w:pict>
          </mc:Fallback>
        </mc:AlternateContent>
      </w:r>
      <w:r w:rsidRPr="0062158D">
        <w:rPr>
          <w:rFonts w:ascii="Arial" w:eastAsiaTheme="minorEastAsia" w:hAnsi="Arial" w:cs="Arial"/>
          <w:b/>
          <w:bCs/>
          <w:color w:val="3D3D3D"/>
          <w:w w:val="105"/>
          <w:sz w:val="34"/>
          <w:szCs w:val="34"/>
          <w:lang w:eastAsia="de-DE"/>
        </w:rPr>
        <w:t>Verpflichtung auf die Vertraulichkeit</w:t>
      </w:r>
    </w:p>
    <w:p w:rsidR="0062158D" w:rsidRPr="0062158D" w:rsidRDefault="0062158D" w:rsidP="0062158D">
      <w:pPr>
        <w:widowControl w:val="0"/>
        <w:kinsoku w:val="0"/>
        <w:overflowPunct w:val="0"/>
        <w:autoSpaceDE w:val="0"/>
        <w:autoSpaceDN w:val="0"/>
        <w:adjustRightInd w:val="0"/>
        <w:spacing w:before="3" w:after="0" w:line="240" w:lineRule="auto"/>
        <w:rPr>
          <w:rFonts w:ascii="Arial" w:eastAsiaTheme="minorEastAsia" w:hAnsi="Arial" w:cs="Arial"/>
          <w:b/>
          <w:bCs/>
          <w:sz w:val="17"/>
          <w:szCs w:val="17"/>
          <w:lang w:eastAsia="de-DE"/>
        </w:rPr>
      </w:pPr>
      <w:r w:rsidRPr="0062158D">
        <w:rPr>
          <w:rFonts w:ascii="Arial" w:eastAsiaTheme="minorEastAsia" w:hAnsi="Arial" w:cs="Arial"/>
          <w:noProof/>
          <w:lang w:eastAsia="de-DE"/>
        </w:rPr>
        <mc:AlternateContent>
          <mc:Choice Requires="wps">
            <w:drawing>
              <wp:anchor distT="0" distB="0" distL="0" distR="0" simplePos="0" relativeHeight="251657216" behindDoc="0" locked="0" layoutInCell="0" allowOverlap="1">
                <wp:simplePos x="0" y="0"/>
                <wp:positionH relativeFrom="page">
                  <wp:posOffset>806450</wp:posOffset>
                </wp:positionH>
                <wp:positionV relativeFrom="paragraph">
                  <wp:posOffset>156210</wp:posOffset>
                </wp:positionV>
                <wp:extent cx="5784215" cy="12700"/>
                <wp:effectExtent l="0" t="0" r="0" b="0"/>
                <wp:wrapTopAndBottom/>
                <wp:docPr id="30" name="Freihandform: 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215" cy="12700"/>
                        </a:xfrm>
                        <a:custGeom>
                          <a:avLst/>
                          <a:gdLst>
                            <a:gd name="T0" fmla="*/ 0 w 9109"/>
                            <a:gd name="T1" fmla="*/ 0 h 20"/>
                            <a:gd name="T2" fmla="*/ 9108 w 9109"/>
                            <a:gd name="T3" fmla="*/ 0 h 20"/>
                          </a:gdLst>
                          <a:ahLst/>
                          <a:cxnLst>
                            <a:cxn ang="0">
                              <a:pos x="T0" y="T1"/>
                            </a:cxn>
                            <a:cxn ang="0">
                              <a:pos x="T2" y="T3"/>
                            </a:cxn>
                          </a:cxnLst>
                          <a:rect l="0" t="0" r="r" b="b"/>
                          <a:pathLst>
                            <a:path w="9109" h="20">
                              <a:moveTo>
                                <a:pt x="0" y="0"/>
                              </a:moveTo>
                              <a:lnTo>
                                <a:pt x="9108" y="0"/>
                              </a:lnTo>
                            </a:path>
                          </a:pathLst>
                        </a:custGeom>
                        <a:noFill/>
                        <a:ln w="9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68572" id="Freihandform: Form 3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5pt,12.3pt,518.9pt,12.3pt" coordsize="9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" o:allowincell="f" filled="f" strokeweight=".25442mm">
                <v:path arrowok="t" o:connecttype="custom" o:connectlocs="0,0;5783580,0" o:connectangles="0,0"/>
                <w10:wrap type="topAndBottom" anchorx="page"/>
              </v:polyline>
            </w:pict>
          </mc:Fallback>
        </mc:AlternateContent>
      </w:r>
    </w:p>
    <w:p w:rsidR="0062158D" w:rsidRPr="0062158D" w:rsidRDefault="0062158D" w:rsidP="0062158D">
      <w:pPr>
        <w:widowControl w:val="0"/>
        <w:kinsoku w:val="0"/>
        <w:overflowPunct w:val="0"/>
        <w:autoSpaceDE w:val="0"/>
        <w:autoSpaceDN w:val="0"/>
        <w:adjustRightInd w:val="0"/>
        <w:spacing w:before="56" w:after="0" w:line="240" w:lineRule="auto"/>
        <w:ind w:left="370"/>
        <w:rPr>
          <w:rFonts w:ascii="Arial" w:eastAsiaTheme="minorEastAsia" w:hAnsi="Arial" w:cs="Arial"/>
          <w:color w:val="3D3D3D"/>
          <w:w w:val="105"/>
          <w:sz w:val="17"/>
          <w:szCs w:val="17"/>
          <w:lang w:eastAsia="de-DE"/>
        </w:rPr>
      </w:pPr>
      <w:r w:rsidRPr="0062158D">
        <w:rPr>
          <w:rFonts w:ascii="Arial" w:eastAsiaTheme="minorEastAsia" w:hAnsi="Arial" w:cs="Arial"/>
          <w:color w:val="3D3D3D"/>
          <w:w w:val="105"/>
          <w:sz w:val="17"/>
          <w:szCs w:val="17"/>
          <w:lang w:eastAsia="de-DE"/>
        </w:rPr>
        <w:t>Name, Vorname des Verpflichteten</w:t>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before="1" w:after="0" w:line="240" w:lineRule="auto"/>
        <w:rPr>
          <w:rFonts w:ascii="Arial" w:eastAsiaTheme="minorEastAsia" w:hAnsi="Arial" w:cs="Arial"/>
          <w:sz w:val="21"/>
          <w:szCs w:val="21"/>
          <w:lang w:eastAsia="de-DE"/>
        </w:rPr>
      </w:pPr>
      <w:r w:rsidRPr="0062158D">
        <w:rPr>
          <w:rFonts w:ascii="Arial" w:eastAsiaTheme="minorEastAsia" w:hAnsi="Arial" w:cs="Arial"/>
          <w:noProof/>
          <w:lang w:eastAsia="de-DE"/>
        </w:rPr>
        <mc:AlternateContent>
          <mc:Choice Requires="wps">
            <w:drawing>
              <wp:anchor distT="0" distB="0" distL="0" distR="0" simplePos="0" relativeHeight="251658240" behindDoc="0" locked="0" layoutInCell="0" allowOverlap="1">
                <wp:simplePos x="0" y="0"/>
                <wp:positionH relativeFrom="page">
                  <wp:posOffset>806450</wp:posOffset>
                </wp:positionH>
                <wp:positionV relativeFrom="paragraph">
                  <wp:posOffset>184150</wp:posOffset>
                </wp:positionV>
                <wp:extent cx="5784215" cy="12700"/>
                <wp:effectExtent l="0" t="0" r="0" b="0"/>
                <wp:wrapTopAndBottom/>
                <wp:docPr id="29" name="Freihandform: 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215" cy="12700"/>
                        </a:xfrm>
                        <a:custGeom>
                          <a:avLst/>
                          <a:gdLst>
                            <a:gd name="T0" fmla="*/ 0 w 9109"/>
                            <a:gd name="T1" fmla="*/ 0 h 20"/>
                            <a:gd name="T2" fmla="*/ 9108 w 9109"/>
                            <a:gd name="T3" fmla="*/ 0 h 20"/>
                          </a:gdLst>
                          <a:ahLst/>
                          <a:cxnLst>
                            <a:cxn ang="0">
                              <a:pos x="T0" y="T1"/>
                            </a:cxn>
                            <a:cxn ang="0">
                              <a:pos x="T2" y="T3"/>
                            </a:cxn>
                          </a:cxnLst>
                          <a:rect l="0" t="0" r="r" b="b"/>
                          <a:pathLst>
                            <a:path w="9109" h="20">
                              <a:moveTo>
                                <a:pt x="0" y="0"/>
                              </a:moveTo>
                              <a:lnTo>
                                <a:pt x="9108" y="0"/>
                              </a:lnTo>
                            </a:path>
                          </a:pathLst>
                        </a:custGeom>
                        <a:noFill/>
                        <a:ln w="9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EA0A3" id="Freihandform: Form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5pt,14.5pt,518.9pt,14.5pt" coordsize="9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" o:allowincell="f" filled="f" strokeweight=".25442mm">
                <v:path arrowok="t" o:connecttype="custom" o:connectlocs="0,0;5783580,0" o:connectangles="0,0"/>
                <w10:wrap type="topAndBottom" anchorx="page"/>
              </v:polyline>
            </w:pict>
          </mc:Fallback>
        </mc:AlternateContent>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18"/>
          <w:szCs w:val="18"/>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18"/>
          <w:szCs w:val="18"/>
          <w:lang w:eastAsia="de-DE"/>
        </w:rPr>
      </w:pPr>
    </w:p>
    <w:p w:rsidR="0062158D" w:rsidRPr="0062158D" w:rsidRDefault="0062158D" w:rsidP="0062158D">
      <w:pPr>
        <w:widowControl w:val="0"/>
        <w:kinsoku w:val="0"/>
        <w:overflowPunct w:val="0"/>
        <w:autoSpaceDE w:val="0"/>
        <w:autoSpaceDN w:val="0"/>
        <w:adjustRightInd w:val="0"/>
        <w:spacing w:before="3" w:after="0" w:line="240" w:lineRule="auto"/>
        <w:rPr>
          <w:rFonts w:ascii="Arial" w:eastAsiaTheme="minorEastAsia" w:hAnsi="Arial" w:cs="Arial"/>
          <w:sz w:val="15"/>
          <w:szCs w:val="15"/>
          <w:lang w:eastAsia="de-DE"/>
        </w:rPr>
      </w:pPr>
    </w:p>
    <w:p w:rsidR="0062158D" w:rsidRPr="0062158D" w:rsidRDefault="0062158D" w:rsidP="0062158D">
      <w:pPr>
        <w:widowControl w:val="0"/>
        <w:kinsoku w:val="0"/>
        <w:overflowPunct w:val="0"/>
        <w:autoSpaceDE w:val="0"/>
        <w:autoSpaceDN w:val="0"/>
        <w:adjustRightInd w:val="0"/>
        <w:spacing w:before="1" w:after="0" w:line="256" w:lineRule="auto"/>
        <w:ind w:left="184" w:right="274" w:firstLine="3"/>
        <w:rPr>
          <w:rFonts w:ascii="Arial" w:eastAsiaTheme="minorEastAsia" w:hAnsi="Arial" w:cs="Arial"/>
          <w:color w:val="3D3D3D"/>
          <w:w w:val="110"/>
          <w:sz w:val="20"/>
          <w:szCs w:val="20"/>
          <w:lang w:eastAsia="de-DE"/>
        </w:rPr>
      </w:pP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einschlägigen</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gesetzlichen</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Vorschriften</w:t>
      </w:r>
      <w:r w:rsidRPr="0062158D">
        <w:rPr>
          <w:rFonts w:ascii="Arial" w:eastAsiaTheme="minorEastAsia" w:hAnsi="Arial" w:cs="Arial"/>
          <w:color w:val="3D3D3D"/>
          <w:spacing w:val="-24"/>
          <w:w w:val="110"/>
          <w:sz w:val="20"/>
          <w:szCs w:val="20"/>
          <w:lang w:eastAsia="de-DE"/>
        </w:rPr>
        <w:t xml:space="preserve"> </w:t>
      </w:r>
      <w:r w:rsidRPr="0062158D">
        <w:rPr>
          <w:rFonts w:ascii="Arial" w:eastAsiaTheme="minorEastAsia" w:hAnsi="Arial" w:cs="Arial"/>
          <w:color w:val="3D3D3D"/>
          <w:w w:val="110"/>
          <w:sz w:val="20"/>
          <w:szCs w:val="20"/>
          <w:lang w:eastAsia="de-DE"/>
        </w:rPr>
        <w:t>verlangen,</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dass</w:t>
      </w:r>
      <w:r w:rsidRPr="0062158D">
        <w:rPr>
          <w:rFonts w:ascii="Arial" w:eastAsiaTheme="minorEastAsia" w:hAnsi="Arial" w:cs="Arial"/>
          <w:color w:val="3D3D3D"/>
          <w:spacing w:val="-39"/>
          <w:w w:val="110"/>
          <w:sz w:val="20"/>
          <w:szCs w:val="20"/>
          <w:lang w:eastAsia="de-DE"/>
        </w:rPr>
        <w:t xml:space="preserve"> </w:t>
      </w:r>
      <w:r w:rsidRPr="0062158D">
        <w:rPr>
          <w:rFonts w:ascii="Arial" w:eastAsiaTheme="minorEastAsia" w:hAnsi="Arial" w:cs="Arial"/>
          <w:color w:val="3D3D3D"/>
          <w:w w:val="110"/>
          <w:sz w:val="20"/>
          <w:szCs w:val="20"/>
          <w:lang w:eastAsia="de-DE"/>
        </w:rPr>
        <w:t>personenbezogene</w:t>
      </w:r>
      <w:r w:rsidRPr="0062158D">
        <w:rPr>
          <w:rFonts w:ascii="Arial" w:eastAsiaTheme="minorEastAsia" w:hAnsi="Arial" w:cs="Arial"/>
          <w:color w:val="3D3D3D"/>
          <w:spacing w:val="-44"/>
          <w:w w:val="110"/>
          <w:sz w:val="20"/>
          <w:szCs w:val="20"/>
          <w:lang w:eastAsia="de-DE"/>
        </w:rPr>
        <w:t xml:space="preserve"> </w:t>
      </w:r>
      <w:r w:rsidRPr="0062158D">
        <w:rPr>
          <w:rFonts w:ascii="Arial" w:eastAsiaTheme="minorEastAsia" w:hAnsi="Arial" w:cs="Arial"/>
          <w:color w:val="3D3D3D"/>
          <w:w w:val="110"/>
          <w:sz w:val="20"/>
          <w:szCs w:val="20"/>
          <w:lang w:eastAsia="de-DE"/>
        </w:rPr>
        <w:t>Daten</w:t>
      </w:r>
      <w:r w:rsidRPr="0062158D">
        <w:rPr>
          <w:rFonts w:ascii="Arial" w:eastAsiaTheme="minorEastAsia" w:hAnsi="Arial" w:cs="Arial"/>
          <w:color w:val="3D3D3D"/>
          <w:spacing w:val="-35"/>
          <w:w w:val="110"/>
          <w:sz w:val="20"/>
          <w:szCs w:val="20"/>
          <w:lang w:eastAsia="de-DE"/>
        </w:rPr>
        <w:t xml:space="preserve"> </w:t>
      </w:r>
      <w:r w:rsidRPr="0062158D">
        <w:rPr>
          <w:rFonts w:ascii="Arial" w:eastAsiaTheme="minorEastAsia" w:hAnsi="Arial" w:cs="Arial"/>
          <w:color w:val="3D3D3D"/>
          <w:w w:val="110"/>
          <w:sz w:val="20"/>
          <w:szCs w:val="20"/>
          <w:lang w:eastAsia="de-DE"/>
        </w:rPr>
        <w:t>so</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verarbeitet</w:t>
      </w:r>
      <w:r w:rsidRPr="0062158D">
        <w:rPr>
          <w:rFonts w:ascii="Arial" w:eastAsiaTheme="minorEastAsia" w:hAnsi="Arial" w:cs="Arial"/>
          <w:color w:val="3D3D3D"/>
          <w:spacing w:val="-26"/>
          <w:w w:val="110"/>
          <w:sz w:val="20"/>
          <w:szCs w:val="20"/>
          <w:lang w:eastAsia="de-DE"/>
        </w:rPr>
        <w:t xml:space="preserve"> </w:t>
      </w:r>
      <w:r w:rsidRPr="0062158D">
        <w:rPr>
          <w:rFonts w:ascii="Arial" w:eastAsiaTheme="minorEastAsia" w:hAnsi="Arial" w:cs="Arial"/>
          <w:color w:val="3D3D3D"/>
          <w:w w:val="110"/>
          <w:sz w:val="20"/>
          <w:szCs w:val="20"/>
          <w:lang w:eastAsia="de-DE"/>
        </w:rPr>
        <w:t>werden,</w:t>
      </w:r>
      <w:r w:rsidRPr="0062158D">
        <w:rPr>
          <w:rFonts w:ascii="Arial" w:eastAsiaTheme="minorEastAsia" w:hAnsi="Arial" w:cs="Arial"/>
          <w:color w:val="3D3D3D"/>
          <w:spacing w:val="-25"/>
          <w:w w:val="110"/>
          <w:sz w:val="20"/>
          <w:szCs w:val="20"/>
          <w:lang w:eastAsia="de-DE"/>
        </w:rPr>
        <w:t xml:space="preserve"> </w:t>
      </w:r>
      <w:r w:rsidRPr="0062158D">
        <w:rPr>
          <w:rFonts w:ascii="Arial" w:eastAsiaTheme="minorEastAsia" w:hAnsi="Arial" w:cs="Arial"/>
          <w:color w:val="3D3D3D"/>
          <w:w w:val="110"/>
          <w:sz w:val="20"/>
          <w:szCs w:val="20"/>
          <w:lang w:eastAsia="de-DE"/>
        </w:rPr>
        <w:t>dass</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Rechte</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der</w:t>
      </w:r>
      <w:r w:rsidRPr="0062158D">
        <w:rPr>
          <w:rFonts w:ascii="Arial" w:eastAsiaTheme="minorEastAsia" w:hAnsi="Arial" w:cs="Arial"/>
          <w:color w:val="3D3D3D"/>
          <w:spacing w:val="-24"/>
          <w:w w:val="110"/>
          <w:sz w:val="20"/>
          <w:szCs w:val="20"/>
          <w:lang w:eastAsia="de-DE"/>
        </w:rPr>
        <w:t xml:space="preserve"> </w:t>
      </w:r>
      <w:r w:rsidRPr="0062158D">
        <w:rPr>
          <w:rFonts w:ascii="Arial" w:eastAsiaTheme="minorEastAsia" w:hAnsi="Arial" w:cs="Arial"/>
          <w:color w:val="3D3D3D"/>
          <w:w w:val="110"/>
          <w:sz w:val="20"/>
          <w:szCs w:val="20"/>
          <w:lang w:eastAsia="de-DE"/>
        </w:rPr>
        <w:t>durch</w:t>
      </w:r>
      <w:r w:rsidRPr="0062158D">
        <w:rPr>
          <w:rFonts w:ascii="Arial" w:eastAsiaTheme="minorEastAsia" w:hAnsi="Arial" w:cs="Arial"/>
          <w:color w:val="3D3D3D"/>
          <w:spacing w:val="-35"/>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Verarbeitung</w:t>
      </w:r>
      <w:r w:rsidRPr="0062158D">
        <w:rPr>
          <w:rFonts w:ascii="Arial" w:eastAsiaTheme="minorEastAsia" w:hAnsi="Arial" w:cs="Arial"/>
          <w:color w:val="3D3D3D"/>
          <w:spacing w:val="-22"/>
          <w:w w:val="110"/>
          <w:sz w:val="20"/>
          <w:szCs w:val="20"/>
          <w:lang w:eastAsia="de-DE"/>
        </w:rPr>
        <w:t xml:space="preserve"> </w:t>
      </w:r>
      <w:r w:rsidRPr="0062158D">
        <w:rPr>
          <w:rFonts w:ascii="Arial" w:eastAsiaTheme="minorEastAsia" w:hAnsi="Arial" w:cs="Arial"/>
          <w:color w:val="3D3D3D"/>
          <w:w w:val="110"/>
          <w:sz w:val="20"/>
          <w:szCs w:val="20"/>
          <w:lang w:eastAsia="de-DE"/>
        </w:rPr>
        <w:t>betroffenen</w:t>
      </w:r>
      <w:r w:rsidRPr="0062158D">
        <w:rPr>
          <w:rFonts w:ascii="Arial" w:eastAsiaTheme="minorEastAsia" w:hAnsi="Arial" w:cs="Arial"/>
          <w:color w:val="3D3D3D"/>
          <w:spacing w:val="-23"/>
          <w:w w:val="110"/>
          <w:sz w:val="20"/>
          <w:szCs w:val="20"/>
          <w:lang w:eastAsia="de-DE"/>
        </w:rPr>
        <w:t xml:space="preserve"> </w:t>
      </w:r>
      <w:r w:rsidRPr="0062158D">
        <w:rPr>
          <w:rFonts w:ascii="Arial" w:eastAsiaTheme="minorEastAsia" w:hAnsi="Arial" w:cs="Arial"/>
          <w:color w:val="3D3D3D"/>
          <w:w w:val="110"/>
          <w:sz w:val="20"/>
          <w:szCs w:val="20"/>
          <w:lang w:eastAsia="de-DE"/>
        </w:rPr>
        <w:t>Personen</w:t>
      </w:r>
      <w:r w:rsidRPr="0062158D">
        <w:rPr>
          <w:rFonts w:ascii="Arial" w:eastAsiaTheme="minorEastAsia" w:hAnsi="Arial" w:cs="Arial"/>
          <w:color w:val="3D3D3D"/>
          <w:spacing w:val="-21"/>
          <w:w w:val="110"/>
          <w:sz w:val="20"/>
          <w:szCs w:val="20"/>
          <w:lang w:eastAsia="de-DE"/>
        </w:rPr>
        <w:t xml:space="preserve"> </w:t>
      </w:r>
      <w:r w:rsidRPr="0062158D">
        <w:rPr>
          <w:rFonts w:ascii="Arial" w:eastAsiaTheme="minorEastAsia" w:hAnsi="Arial" w:cs="Arial"/>
          <w:color w:val="3D3D3D"/>
          <w:w w:val="110"/>
          <w:sz w:val="20"/>
          <w:szCs w:val="20"/>
          <w:lang w:eastAsia="de-DE"/>
        </w:rPr>
        <w:t>auf</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Vertraulichkeit</w:t>
      </w:r>
      <w:r w:rsidRPr="0062158D">
        <w:rPr>
          <w:rFonts w:ascii="Arial" w:eastAsiaTheme="minorEastAsia" w:hAnsi="Arial" w:cs="Arial"/>
          <w:color w:val="3D3D3D"/>
          <w:spacing w:val="-29"/>
          <w:w w:val="110"/>
          <w:sz w:val="20"/>
          <w:szCs w:val="20"/>
          <w:lang w:eastAsia="de-DE"/>
        </w:rPr>
        <w:t xml:space="preserve"> </w:t>
      </w:r>
      <w:r w:rsidRPr="0062158D">
        <w:rPr>
          <w:rFonts w:ascii="Arial" w:eastAsiaTheme="minorEastAsia" w:hAnsi="Arial" w:cs="Arial"/>
          <w:color w:val="3D3D3D"/>
          <w:w w:val="110"/>
          <w:sz w:val="20"/>
          <w:szCs w:val="20"/>
          <w:lang w:eastAsia="de-DE"/>
        </w:rPr>
        <w:t>und</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Integrität</w:t>
      </w:r>
      <w:r w:rsidRPr="0062158D">
        <w:rPr>
          <w:rFonts w:ascii="Arial" w:eastAsiaTheme="minorEastAsia" w:hAnsi="Arial" w:cs="Arial"/>
          <w:color w:val="3D3D3D"/>
          <w:spacing w:val="-15"/>
          <w:w w:val="110"/>
          <w:sz w:val="20"/>
          <w:szCs w:val="20"/>
          <w:lang w:eastAsia="de-DE"/>
        </w:rPr>
        <w:t xml:space="preserve"> </w:t>
      </w:r>
      <w:r w:rsidRPr="0062158D">
        <w:rPr>
          <w:rFonts w:ascii="Arial" w:eastAsiaTheme="minorEastAsia" w:hAnsi="Arial" w:cs="Arial"/>
          <w:color w:val="3D3D3D"/>
          <w:w w:val="110"/>
          <w:sz w:val="20"/>
          <w:szCs w:val="20"/>
          <w:lang w:eastAsia="de-DE"/>
        </w:rPr>
        <w:t>ihrer</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Daten</w:t>
      </w:r>
      <w:r w:rsidRPr="0062158D">
        <w:rPr>
          <w:rFonts w:ascii="Arial" w:eastAsiaTheme="minorEastAsia" w:hAnsi="Arial" w:cs="Arial"/>
          <w:color w:val="3D3D3D"/>
          <w:spacing w:val="-24"/>
          <w:w w:val="110"/>
          <w:sz w:val="20"/>
          <w:szCs w:val="20"/>
          <w:lang w:eastAsia="de-DE"/>
        </w:rPr>
        <w:t xml:space="preserve"> </w:t>
      </w:r>
      <w:r w:rsidRPr="0062158D">
        <w:rPr>
          <w:rFonts w:ascii="Arial" w:eastAsiaTheme="minorEastAsia" w:hAnsi="Arial" w:cs="Arial"/>
          <w:color w:val="3D3D3D"/>
          <w:w w:val="110"/>
          <w:sz w:val="20"/>
          <w:szCs w:val="20"/>
          <w:lang w:eastAsia="de-DE"/>
        </w:rPr>
        <w:t>gewährleistet</w:t>
      </w:r>
      <w:r w:rsidRPr="0062158D">
        <w:rPr>
          <w:rFonts w:ascii="Arial" w:eastAsiaTheme="minorEastAsia" w:hAnsi="Arial" w:cs="Arial"/>
          <w:color w:val="3D3D3D"/>
          <w:spacing w:val="-20"/>
          <w:w w:val="110"/>
          <w:sz w:val="20"/>
          <w:szCs w:val="20"/>
          <w:lang w:eastAsia="de-DE"/>
        </w:rPr>
        <w:t xml:space="preserve"> </w:t>
      </w:r>
      <w:r w:rsidRPr="0062158D">
        <w:rPr>
          <w:rFonts w:ascii="Arial" w:eastAsiaTheme="minorEastAsia" w:hAnsi="Arial" w:cs="Arial"/>
          <w:color w:val="3D3D3D"/>
          <w:w w:val="110"/>
          <w:sz w:val="20"/>
          <w:szCs w:val="20"/>
          <w:lang w:eastAsia="de-DE"/>
        </w:rPr>
        <w:t>werden.</w:t>
      </w:r>
      <w:r w:rsidRPr="0062158D">
        <w:rPr>
          <w:rFonts w:ascii="Arial" w:eastAsiaTheme="minorEastAsia" w:hAnsi="Arial" w:cs="Arial"/>
          <w:color w:val="3D3D3D"/>
          <w:spacing w:val="-21"/>
          <w:w w:val="110"/>
          <w:sz w:val="20"/>
          <w:szCs w:val="20"/>
          <w:lang w:eastAsia="de-DE"/>
        </w:rPr>
        <w:t xml:space="preserve"> </w:t>
      </w:r>
      <w:r w:rsidRPr="0062158D">
        <w:rPr>
          <w:rFonts w:ascii="Arial" w:eastAsiaTheme="minorEastAsia" w:hAnsi="Arial" w:cs="Arial"/>
          <w:color w:val="3D3D3D"/>
          <w:w w:val="110"/>
          <w:sz w:val="20"/>
          <w:szCs w:val="20"/>
          <w:lang w:eastAsia="de-DE"/>
        </w:rPr>
        <w:t>Daher</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ist</w:t>
      </w:r>
      <w:r w:rsidRPr="0062158D">
        <w:rPr>
          <w:rFonts w:ascii="Arial" w:eastAsiaTheme="minorEastAsia" w:hAnsi="Arial" w:cs="Arial"/>
          <w:color w:val="3D3D3D"/>
          <w:spacing w:val="-23"/>
          <w:w w:val="110"/>
          <w:sz w:val="20"/>
          <w:szCs w:val="20"/>
          <w:lang w:eastAsia="de-DE"/>
        </w:rPr>
        <w:t xml:space="preserve"> </w:t>
      </w:r>
      <w:r w:rsidRPr="0062158D">
        <w:rPr>
          <w:rFonts w:ascii="Arial" w:eastAsiaTheme="minorEastAsia" w:hAnsi="Arial" w:cs="Arial"/>
          <w:color w:val="3D3D3D"/>
          <w:w w:val="110"/>
          <w:sz w:val="20"/>
          <w:szCs w:val="20"/>
          <w:lang w:eastAsia="de-DE"/>
        </w:rPr>
        <w:t>es</w:t>
      </w:r>
      <w:r w:rsidRPr="0062158D">
        <w:rPr>
          <w:rFonts w:ascii="Arial" w:eastAsiaTheme="minorEastAsia" w:hAnsi="Arial" w:cs="Arial"/>
          <w:color w:val="3D3D3D"/>
          <w:spacing w:val="-23"/>
          <w:w w:val="110"/>
          <w:sz w:val="20"/>
          <w:szCs w:val="20"/>
          <w:lang w:eastAsia="de-DE"/>
        </w:rPr>
        <w:t xml:space="preserve"> </w:t>
      </w:r>
      <w:r w:rsidRPr="0062158D">
        <w:rPr>
          <w:rFonts w:ascii="Arial" w:eastAsiaTheme="minorEastAsia" w:hAnsi="Arial" w:cs="Arial"/>
          <w:color w:val="525252"/>
          <w:w w:val="110"/>
          <w:sz w:val="20"/>
          <w:szCs w:val="20"/>
          <w:lang w:eastAsia="de-DE"/>
        </w:rPr>
        <w:t>Ihnen</w:t>
      </w:r>
      <w:r w:rsidRPr="0062158D">
        <w:rPr>
          <w:rFonts w:ascii="Arial" w:eastAsiaTheme="minorEastAsia" w:hAnsi="Arial" w:cs="Arial"/>
          <w:color w:val="525252"/>
          <w:spacing w:val="-30"/>
          <w:w w:val="110"/>
          <w:sz w:val="20"/>
          <w:szCs w:val="20"/>
          <w:lang w:eastAsia="de-DE"/>
        </w:rPr>
        <w:t xml:space="preserve"> </w:t>
      </w:r>
      <w:r w:rsidRPr="0062158D">
        <w:rPr>
          <w:rFonts w:ascii="Arial" w:eastAsiaTheme="minorEastAsia" w:hAnsi="Arial" w:cs="Arial"/>
          <w:color w:val="3D3D3D"/>
          <w:w w:val="110"/>
          <w:sz w:val="20"/>
          <w:szCs w:val="20"/>
          <w:lang w:eastAsia="de-DE"/>
        </w:rPr>
        <w:t>auch</w:t>
      </w:r>
      <w:r w:rsidRPr="0062158D">
        <w:rPr>
          <w:rFonts w:ascii="Arial" w:eastAsiaTheme="minorEastAsia" w:hAnsi="Arial" w:cs="Arial"/>
          <w:color w:val="3D3D3D"/>
          <w:spacing w:val="-26"/>
          <w:w w:val="110"/>
          <w:sz w:val="20"/>
          <w:szCs w:val="20"/>
          <w:lang w:eastAsia="de-DE"/>
        </w:rPr>
        <w:t xml:space="preserve"> </w:t>
      </w:r>
      <w:r w:rsidRPr="0062158D">
        <w:rPr>
          <w:rFonts w:ascii="Arial" w:eastAsiaTheme="minorEastAsia" w:hAnsi="Arial" w:cs="Arial"/>
          <w:color w:val="3D3D3D"/>
          <w:w w:val="110"/>
          <w:sz w:val="20"/>
          <w:szCs w:val="20"/>
          <w:lang w:eastAsia="de-DE"/>
        </w:rPr>
        <w:t>nur</w:t>
      </w:r>
      <w:r w:rsidRPr="0062158D">
        <w:rPr>
          <w:rFonts w:ascii="Arial" w:eastAsiaTheme="minorEastAsia" w:hAnsi="Arial" w:cs="Arial"/>
          <w:color w:val="3D3D3D"/>
          <w:spacing w:val="-23"/>
          <w:w w:val="110"/>
          <w:sz w:val="20"/>
          <w:szCs w:val="20"/>
          <w:lang w:eastAsia="de-DE"/>
        </w:rPr>
        <w:t xml:space="preserve"> </w:t>
      </w:r>
      <w:r w:rsidRPr="0062158D">
        <w:rPr>
          <w:rFonts w:ascii="Arial" w:eastAsiaTheme="minorEastAsia" w:hAnsi="Arial" w:cs="Arial"/>
          <w:color w:val="3D3D3D"/>
          <w:w w:val="110"/>
          <w:sz w:val="20"/>
          <w:szCs w:val="20"/>
          <w:lang w:eastAsia="de-DE"/>
        </w:rPr>
        <w:t>gestattet,</w:t>
      </w:r>
      <w:r w:rsidRPr="0062158D">
        <w:rPr>
          <w:rFonts w:ascii="Arial" w:eastAsiaTheme="minorEastAsia" w:hAnsi="Arial" w:cs="Arial"/>
          <w:color w:val="3D3D3D"/>
          <w:spacing w:val="-17"/>
          <w:w w:val="110"/>
          <w:sz w:val="20"/>
          <w:szCs w:val="20"/>
          <w:lang w:eastAsia="de-DE"/>
        </w:rPr>
        <w:t xml:space="preserve"> </w:t>
      </w:r>
      <w:r w:rsidRPr="0062158D">
        <w:rPr>
          <w:rFonts w:ascii="Arial" w:eastAsiaTheme="minorEastAsia" w:hAnsi="Arial" w:cs="Arial"/>
          <w:color w:val="3D3D3D"/>
          <w:w w:val="110"/>
          <w:sz w:val="20"/>
          <w:szCs w:val="20"/>
          <w:lang w:eastAsia="de-DE"/>
        </w:rPr>
        <w:t>personenbezogene Daten in dem Umfang und in der Weise zu verarbeiten, wie es zur Erfüllung der Ihnen übertragenen Aufgaben erforderlich</w:t>
      </w:r>
      <w:r w:rsidRPr="0062158D">
        <w:rPr>
          <w:rFonts w:ascii="Arial" w:eastAsiaTheme="minorEastAsia" w:hAnsi="Arial" w:cs="Arial"/>
          <w:color w:val="3D3D3D"/>
          <w:spacing w:val="-13"/>
          <w:w w:val="110"/>
          <w:sz w:val="20"/>
          <w:szCs w:val="20"/>
          <w:lang w:eastAsia="de-DE"/>
        </w:rPr>
        <w:t xml:space="preserve"> </w:t>
      </w:r>
      <w:r w:rsidRPr="0062158D">
        <w:rPr>
          <w:rFonts w:ascii="Arial" w:eastAsiaTheme="minorEastAsia" w:hAnsi="Arial" w:cs="Arial"/>
          <w:color w:val="3D3D3D"/>
          <w:w w:val="110"/>
          <w:sz w:val="20"/>
          <w:szCs w:val="20"/>
          <w:lang w:eastAsia="de-DE"/>
        </w:rPr>
        <w:t>ist.</w:t>
      </w:r>
    </w:p>
    <w:p w:rsidR="0062158D" w:rsidRPr="0062158D" w:rsidRDefault="0062158D" w:rsidP="0062158D">
      <w:pPr>
        <w:widowControl w:val="0"/>
        <w:kinsoku w:val="0"/>
        <w:overflowPunct w:val="0"/>
        <w:autoSpaceDE w:val="0"/>
        <w:autoSpaceDN w:val="0"/>
        <w:adjustRightInd w:val="0"/>
        <w:spacing w:before="6" w:after="0" w:line="240" w:lineRule="auto"/>
        <w:rPr>
          <w:rFonts w:ascii="Arial" w:eastAsiaTheme="minorEastAsia" w:hAnsi="Arial" w:cs="Arial"/>
          <w:sz w:val="21"/>
          <w:szCs w:val="21"/>
          <w:lang w:eastAsia="de-DE"/>
        </w:rPr>
      </w:pPr>
    </w:p>
    <w:p w:rsidR="0062158D" w:rsidRPr="0062158D" w:rsidRDefault="0062158D" w:rsidP="0062158D">
      <w:pPr>
        <w:widowControl w:val="0"/>
        <w:kinsoku w:val="0"/>
        <w:overflowPunct w:val="0"/>
        <w:autoSpaceDE w:val="0"/>
        <w:autoSpaceDN w:val="0"/>
        <w:adjustRightInd w:val="0"/>
        <w:spacing w:after="0"/>
        <w:ind w:left="184" w:right="274" w:firstLine="3"/>
        <w:rPr>
          <w:rFonts w:ascii="Arial" w:eastAsiaTheme="minorEastAsia" w:hAnsi="Arial" w:cs="Arial"/>
          <w:color w:val="3D3D3D"/>
          <w:w w:val="105"/>
          <w:sz w:val="20"/>
          <w:szCs w:val="20"/>
          <w:lang w:eastAsia="de-DE"/>
        </w:rPr>
      </w:pPr>
      <w:r w:rsidRPr="0062158D">
        <w:rPr>
          <w:rFonts w:ascii="Arial" w:eastAsiaTheme="minorEastAsia" w:hAnsi="Arial" w:cs="Arial"/>
          <w:color w:val="3D3D3D"/>
          <w:w w:val="105"/>
          <w:sz w:val="20"/>
          <w:szCs w:val="20"/>
          <w:lang w:eastAsia="de-DE"/>
        </w:rPr>
        <w:t xml:space="preserve">Nach diesen Vorschriften ist es untersagt, personenbezogene Daten unbefugt oder unrechtmäßig zu verarbeiten oder absichtlich oder unabsichtlich die Sicherheit der </w:t>
      </w:r>
      <w:proofErr w:type="gramStart"/>
      <w:r w:rsidRPr="0062158D">
        <w:rPr>
          <w:rFonts w:ascii="Arial" w:eastAsiaTheme="minorEastAsia" w:hAnsi="Arial" w:cs="Arial"/>
          <w:color w:val="3D3D3D"/>
          <w:w w:val="105"/>
          <w:sz w:val="20"/>
          <w:szCs w:val="20"/>
          <w:lang w:eastAsia="de-DE"/>
        </w:rPr>
        <w:t>Verarbeitung  in</w:t>
      </w:r>
      <w:proofErr w:type="gramEnd"/>
      <w:r w:rsidRPr="0062158D">
        <w:rPr>
          <w:rFonts w:ascii="Arial" w:eastAsiaTheme="minorEastAsia" w:hAnsi="Arial" w:cs="Arial"/>
          <w:color w:val="3D3D3D"/>
          <w:w w:val="105"/>
          <w:sz w:val="20"/>
          <w:szCs w:val="20"/>
          <w:lang w:eastAsia="de-DE"/>
        </w:rPr>
        <w:t xml:space="preserve"> einer Weise zu verletzen, die zur Vernichtung, zum Verlust, zur Veränderung, zur unbefugter Offenlegung oder unbefugtem Zugang</w:t>
      </w:r>
      <w:r w:rsidRPr="0062158D">
        <w:rPr>
          <w:rFonts w:ascii="Arial" w:eastAsiaTheme="minorEastAsia" w:hAnsi="Arial" w:cs="Arial"/>
          <w:color w:val="3D3D3D"/>
          <w:spacing w:val="-2"/>
          <w:w w:val="105"/>
          <w:sz w:val="20"/>
          <w:szCs w:val="20"/>
          <w:lang w:eastAsia="de-DE"/>
        </w:rPr>
        <w:t xml:space="preserve"> </w:t>
      </w:r>
      <w:r w:rsidRPr="0062158D">
        <w:rPr>
          <w:rFonts w:ascii="Arial" w:eastAsiaTheme="minorEastAsia" w:hAnsi="Arial" w:cs="Arial"/>
          <w:color w:val="3D3D3D"/>
          <w:w w:val="105"/>
          <w:sz w:val="20"/>
          <w:szCs w:val="20"/>
          <w:lang w:eastAsia="de-DE"/>
        </w:rPr>
        <w:t>führt.</w:t>
      </w:r>
    </w:p>
    <w:p w:rsidR="0062158D" w:rsidRPr="0062158D" w:rsidRDefault="0062158D" w:rsidP="0062158D">
      <w:pPr>
        <w:widowControl w:val="0"/>
        <w:kinsoku w:val="0"/>
        <w:overflowPunct w:val="0"/>
        <w:autoSpaceDE w:val="0"/>
        <w:autoSpaceDN w:val="0"/>
        <w:adjustRightInd w:val="0"/>
        <w:spacing w:before="3" w:after="0" w:line="240" w:lineRule="auto"/>
        <w:rPr>
          <w:rFonts w:ascii="Arial" w:eastAsiaTheme="minorEastAsia" w:hAnsi="Arial" w:cs="Arial"/>
          <w:sz w:val="20"/>
          <w:szCs w:val="20"/>
          <w:lang w:eastAsia="de-DE"/>
        </w:rPr>
      </w:pPr>
    </w:p>
    <w:p w:rsidR="0062158D" w:rsidRPr="0062158D" w:rsidRDefault="0062158D" w:rsidP="00867DFF">
      <w:pPr>
        <w:widowControl w:val="0"/>
        <w:kinsoku w:val="0"/>
        <w:overflowPunct w:val="0"/>
        <w:autoSpaceDE w:val="0"/>
        <w:autoSpaceDN w:val="0"/>
        <w:adjustRightInd w:val="0"/>
        <w:spacing w:after="0"/>
        <w:ind w:left="189" w:right="209" w:hanging="2"/>
        <w:jc w:val="both"/>
        <w:rPr>
          <w:rFonts w:ascii="Arial" w:eastAsiaTheme="minorEastAsia" w:hAnsi="Arial" w:cs="Arial"/>
          <w:color w:val="3D3D3D"/>
          <w:w w:val="105"/>
          <w:sz w:val="20"/>
          <w:szCs w:val="20"/>
          <w:lang w:eastAsia="de-DE"/>
        </w:rPr>
      </w:pPr>
      <w:r w:rsidRPr="0062158D">
        <w:rPr>
          <w:rFonts w:ascii="Arial" w:eastAsiaTheme="minorEastAsia" w:hAnsi="Arial" w:cs="Arial"/>
          <w:color w:val="3D3D3D"/>
          <w:w w:val="110"/>
          <w:sz w:val="20"/>
          <w:szCs w:val="20"/>
          <w:lang w:eastAsia="de-DE"/>
        </w:rPr>
        <w:t>Verstöße</w:t>
      </w:r>
      <w:r w:rsidRPr="0062158D">
        <w:rPr>
          <w:rFonts w:ascii="Arial" w:eastAsiaTheme="minorEastAsia" w:hAnsi="Arial" w:cs="Arial"/>
          <w:color w:val="3D3D3D"/>
          <w:spacing w:val="-35"/>
          <w:w w:val="110"/>
          <w:sz w:val="20"/>
          <w:szCs w:val="20"/>
          <w:lang w:eastAsia="de-DE"/>
        </w:rPr>
        <w:t xml:space="preserve"> </w:t>
      </w:r>
      <w:r w:rsidRPr="0062158D">
        <w:rPr>
          <w:rFonts w:ascii="Arial" w:eastAsiaTheme="minorEastAsia" w:hAnsi="Arial" w:cs="Arial"/>
          <w:color w:val="3D3D3D"/>
          <w:w w:val="110"/>
          <w:sz w:val="20"/>
          <w:szCs w:val="20"/>
          <w:lang w:eastAsia="de-DE"/>
        </w:rPr>
        <w:t>gegen</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Datenschutzvorschriften</w:t>
      </w:r>
      <w:r w:rsidRPr="0062158D">
        <w:rPr>
          <w:rFonts w:ascii="Arial" w:eastAsiaTheme="minorEastAsia" w:hAnsi="Arial" w:cs="Arial"/>
          <w:color w:val="3D3D3D"/>
          <w:spacing w:val="-40"/>
          <w:w w:val="110"/>
          <w:sz w:val="20"/>
          <w:szCs w:val="20"/>
          <w:lang w:eastAsia="de-DE"/>
        </w:rPr>
        <w:t xml:space="preserve"> </w:t>
      </w:r>
      <w:r w:rsidRPr="0062158D">
        <w:rPr>
          <w:rFonts w:ascii="Arial" w:eastAsiaTheme="minorEastAsia" w:hAnsi="Arial" w:cs="Arial"/>
          <w:color w:val="3D3D3D"/>
          <w:w w:val="110"/>
          <w:sz w:val="20"/>
          <w:szCs w:val="20"/>
          <w:lang w:eastAsia="de-DE"/>
        </w:rPr>
        <w:t>können</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ggf.</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mit</w:t>
      </w:r>
      <w:r w:rsidRPr="0062158D">
        <w:rPr>
          <w:rFonts w:ascii="Arial" w:eastAsiaTheme="minorEastAsia" w:hAnsi="Arial" w:cs="Arial"/>
          <w:color w:val="3D3D3D"/>
          <w:spacing w:val="-35"/>
          <w:w w:val="110"/>
          <w:sz w:val="20"/>
          <w:szCs w:val="20"/>
          <w:lang w:eastAsia="de-DE"/>
        </w:rPr>
        <w:t xml:space="preserve"> </w:t>
      </w:r>
      <w:r w:rsidRPr="0062158D">
        <w:rPr>
          <w:rFonts w:ascii="Arial" w:eastAsiaTheme="minorEastAsia" w:hAnsi="Arial" w:cs="Arial"/>
          <w:color w:val="3D3D3D"/>
          <w:w w:val="110"/>
          <w:sz w:val="20"/>
          <w:szCs w:val="20"/>
          <w:lang w:eastAsia="de-DE"/>
        </w:rPr>
        <w:t>Geldbuße,</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Geldstrafe</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oder</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Freiheitsstrafe</w:t>
      </w:r>
      <w:r w:rsidRPr="0062158D">
        <w:rPr>
          <w:rFonts w:ascii="Arial" w:eastAsiaTheme="minorEastAsia" w:hAnsi="Arial" w:cs="Arial"/>
          <w:color w:val="3D3D3D"/>
          <w:spacing w:val="-36"/>
          <w:w w:val="110"/>
          <w:sz w:val="20"/>
          <w:szCs w:val="20"/>
          <w:lang w:eastAsia="de-DE"/>
        </w:rPr>
        <w:t xml:space="preserve"> </w:t>
      </w:r>
      <w:r w:rsidRPr="0062158D">
        <w:rPr>
          <w:rFonts w:ascii="Arial" w:eastAsiaTheme="minorEastAsia" w:hAnsi="Arial" w:cs="Arial"/>
          <w:color w:val="3D3D3D"/>
          <w:w w:val="110"/>
          <w:sz w:val="20"/>
          <w:szCs w:val="20"/>
          <w:lang w:eastAsia="de-DE"/>
        </w:rPr>
        <w:t>geahndet</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werden.</w:t>
      </w:r>
      <w:r w:rsidRPr="0062158D">
        <w:rPr>
          <w:rFonts w:ascii="Arial" w:eastAsiaTheme="minorEastAsia" w:hAnsi="Arial" w:cs="Arial"/>
          <w:color w:val="3D3D3D"/>
          <w:spacing w:val="-29"/>
          <w:w w:val="110"/>
          <w:sz w:val="20"/>
          <w:szCs w:val="20"/>
          <w:lang w:eastAsia="de-DE"/>
        </w:rPr>
        <w:t xml:space="preserve"> </w:t>
      </w:r>
      <w:r w:rsidRPr="0062158D">
        <w:rPr>
          <w:rFonts w:ascii="Arial" w:eastAsiaTheme="minorEastAsia" w:hAnsi="Arial" w:cs="Arial"/>
          <w:color w:val="3D3D3D"/>
          <w:w w:val="110"/>
          <w:sz w:val="20"/>
          <w:szCs w:val="20"/>
          <w:lang w:eastAsia="de-DE"/>
        </w:rPr>
        <w:t>Entsteht</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der</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betroffenen</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Person</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durch</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6"/>
          <w:w w:val="110"/>
          <w:sz w:val="20"/>
          <w:szCs w:val="20"/>
          <w:lang w:eastAsia="de-DE"/>
        </w:rPr>
        <w:t xml:space="preserve"> </w:t>
      </w:r>
      <w:r w:rsidRPr="0062158D">
        <w:rPr>
          <w:rFonts w:ascii="Arial" w:eastAsiaTheme="minorEastAsia" w:hAnsi="Arial" w:cs="Arial"/>
          <w:color w:val="3D3D3D"/>
          <w:w w:val="110"/>
          <w:sz w:val="20"/>
          <w:szCs w:val="20"/>
          <w:lang w:eastAsia="de-DE"/>
        </w:rPr>
        <w:t>unzulässige</w:t>
      </w:r>
      <w:r w:rsidRPr="0062158D">
        <w:rPr>
          <w:rFonts w:ascii="Arial" w:eastAsiaTheme="minorEastAsia" w:hAnsi="Arial" w:cs="Arial"/>
          <w:color w:val="3D3D3D"/>
          <w:spacing w:val="-24"/>
          <w:w w:val="110"/>
          <w:sz w:val="20"/>
          <w:szCs w:val="20"/>
          <w:lang w:eastAsia="de-DE"/>
        </w:rPr>
        <w:t xml:space="preserve"> </w:t>
      </w:r>
      <w:r w:rsidRPr="0062158D">
        <w:rPr>
          <w:rFonts w:ascii="Arial" w:eastAsiaTheme="minorEastAsia" w:hAnsi="Arial" w:cs="Arial"/>
          <w:color w:val="3D3D3D"/>
          <w:w w:val="110"/>
          <w:sz w:val="20"/>
          <w:szCs w:val="20"/>
          <w:lang w:eastAsia="de-DE"/>
        </w:rPr>
        <w:t>Verarbeitung</w:t>
      </w:r>
      <w:r w:rsidRPr="0062158D">
        <w:rPr>
          <w:rFonts w:ascii="Arial" w:eastAsiaTheme="minorEastAsia" w:hAnsi="Arial" w:cs="Arial"/>
          <w:color w:val="3D3D3D"/>
          <w:spacing w:val="-24"/>
          <w:w w:val="110"/>
          <w:sz w:val="20"/>
          <w:szCs w:val="20"/>
          <w:lang w:eastAsia="de-DE"/>
        </w:rPr>
        <w:t xml:space="preserve"> </w:t>
      </w:r>
      <w:r w:rsidRPr="0062158D">
        <w:rPr>
          <w:rFonts w:ascii="Arial" w:eastAsiaTheme="minorEastAsia" w:hAnsi="Arial" w:cs="Arial"/>
          <w:color w:val="3D3D3D"/>
          <w:w w:val="110"/>
          <w:sz w:val="20"/>
          <w:szCs w:val="20"/>
          <w:lang w:eastAsia="de-DE"/>
        </w:rPr>
        <w:t>ihrer personenbezogenen</w:t>
      </w:r>
      <w:r w:rsidRPr="0062158D">
        <w:rPr>
          <w:rFonts w:ascii="Arial" w:eastAsiaTheme="minorEastAsia" w:hAnsi="Arial" w:cs="Arial"/>
          <w:color w:val="3D3D3D"/>
          <w:spacing w:val="-44"/>
          <w:w w:val="110"/>
          <w:sz w:val="20"/>
          <w:szCs w:val="20"/>
          <w:lang w:eastAsia="de-DE"/>
        </w:rPr>
        <w:t xml:space="preserve"> </w:t>
      </w:r>
      <w:r w:rsidRPr="0062158D">
        <w:rPr>
          <w:rFonts w:ascii="Arial" w:eastAsiaTheme="minorEastAsia" w:hAnsi="Arial" w:cs="Arial"/>
          <w:color w:val="3D3D3D"/>
          <w:w w:val="110"/>
          <w:sz w:val="20"/>
          <w:szCs w:val="20"/>
          <w:lang w:eastAsia="de-DE"/>
        </w:rPr>
        <w:t>Daten</w:t>
      </w:r>
      <w:r w:rsidRPr="0062158D">
        <w:rPr>
          <w:rFonts w:ascii="Arial" w:eastAsiaTheme="minorEastAsia" w:hAnsi="Arial" w:cs="Arial"/>
          <w:color w:val="3D3D3D"/>
          <w:spacing w:val="-27"/>
          <w:w w:val="110"/>
          <w:sz w:val="20"/>
          <w:szCs w:val="20"/>
          <w:lang w:eastAsia="de-DE"/>
        </w:rPr>
        <w:t xml:space="preserve"> </w:t>
      </w:r>
      <w:r w:rsidRPr="0062158D">
        <w:rPr>
          <w:rFonts w:ascii="Arial" w:eastAsiaTheme="minorEastAsia" w:hAnsi="Arial" w:cs="Arial"/>
          <w:color w:val="3D3D3D"/>
          <w:w w:val="110"/>
          <w:sz w:val="20"/>
          <w:szCs w:val="20"/>
          <w:lang w:eastAsia="de-DE"/>
        </w:rPr>
        <w:t>ein</w:t>
      </w:r>
      <w:r w:rsidRPr="0062158D">
        <w:rPr>
          <w:rFonts w:ascii="Arial" w:eastAsiaTheme="minorEastAsia" w:hAnsi="Arial" w:cs="Arial"/>
          <w:color w:val="3D3D3D"/>
          <w:spacing w:val="-36"/>
          <w:w w:val="110"/>
          <w:sz w:val="20"/>
          <w:szCs w:val="20"/>
          <w:lang w:eastAsia="de-DE"/>
        </w:rPr>
        <w:t xml:space="preserve"> </w:t>
      </w:r>
      <w:r w:rsidRPr="0062158D">
        <w:rPr>
          <w:rFonts w:ascii="Arial" w:eastAsiaTheme="minorEastAsia" w:hAnsi="Arial" w:cs="Arial"/>
          <w:color w:val="3D3D3D"/>
          <w:w w:val="110"/>
          <w:sz w:val="20"/>
          <w:szCs w:val="20"/>
          <w:lang w:eastAsia="de-DE"/>
        </w:rPr>
        <w:t>materieller</w:t>
      </w:r>
      <w:r w:rsidRPr="0062158D">
        <w:rPr>
          <w:rFonts w:ascii="Arial" w:eastAsiaTheme="minorEastAsia" w:hAnsi="Arial" w:cs="Arial"/>
          <w:color w:val="3D3D3D"/>
          <w:spacing w:val="-21"/>
          <w:w w:val="110"/>
          <w:sz w:val="20"/>
          <w:szCs w:val="20"/>
          <w:lang w:eastAsia="de-DE"/>
        </w:rPr>
        <w:t xml:space="preserve"> </w:t>
      </w:r>
      <w:r w:rsidRPr="0062158D">
        <w:rPr>
          <w:rFonts w:ascii="Arial" w:eastAsiaTheme="minorEastAsia" w:hAnsi="Arial" w:cs="Arial"/>
          <w:color w:val="3D3D3D"/>
          <w:w w:val="110"/>
          <w:sz w:val="20"/>
          <w:szCs w:val="20"/>
          <w:lang w:eastAsia="de-DE"/>
        </w:rPr>
        <w:t>oder</w:t>
      </w:r>
      <w:r w:rsidRPr="0062158D">
        <w:rPr>
          <w:rFonts w:ascii="Arial" w:eastAsiaTheme="minorEastAsia" w:hAnsi="Arial" w:cs="Arial"/>
          <w:color w:val="3D3D3D"/>
          <w:spacing w:val="-29"/>
          <w:w w:val="110"/>
          <w:sz w:val="20"/>
          <w:szCs w:val="20"/>
          <w:lang w:eastAsia="de-DE"/>
        </w:rPr>
        <w:t xml:space="preserve"> </w:t>
      </w:r>
      <w:r w:rsidRPr="0062158D">
        <w:rPr>
          <w:rFonts w:ascii="Arial" w:eastAsiaTheme="minorEastAsia" w:hAnsi="Arial" w:cs="Arial"/>
          <w:color w:val="3D3D3D"/>
          <w:w w:val="110"/>
          <w:sz w:val="20"/>
          <w:szCs w:val="20"/>
          <w:lang w:eastAsia="de-DE"/>
        </w:rPr>
        <w:t>immaterieller</w:t>
      </w:r>
      <w:r w:rsidRPr="0062158D">
        <w:rPr>
          <w:rFonts w:ascii="Arial" w:eastAsiaTheme="minorEastAsia" w:hAnsi="Arial" w:cs="Arial"/>
          <w:color w:val="3D3D3D"/>
          <w:spacing w:val="-15"/>
          <w:w w:val="110"/>
          <w:sz w:val="20"/>
          <w:szCs w:val="20"/>
          <w:lang w:eastAsia="de-DE"/>
        </w:rPr>
        <w:t xml:space="preserve"> </w:t>
      </w:r>
      <w:r w:rsidRPr="0062158D">
        <w:rPr>
          <w:rFonts w:ascii="Arial" w:eastAsiaTheme="minorEastAsia" w:hAnsi="Arial" w:cs="Arial"/>
          <w:color w:val="3D3D3D"/>
          <w:w w:val="110"/>
          <w:sz w:val="20"/>
          <w:szCs w:val="20"/>
          <w:lang w:eastAsia="de-DE"/>
        </w:rPr>
        <w:t>Schaden,</w:t>
      </w:r>
      <w:r w:rsidRPr="0062158D">
        <w:rPr>
          <w:rFonts w:ascii="Arial" w:eastAsiaTheme="minorEastAsia" w:hAnsi="Arial" w:cs="Arial"/>
          <w:color w:val="3D3D3D"/>
          <w:spacing w:val="-22"/>
          <w:w w:val="110"/>
          <w:sz w:val="20"/>
          <w:szCs w:val="20"/>
          <w:lang w:eastAsia="de-DE"/>
        </w:rPr>
        <w:t xml:space="preserve"> </w:t>
      </w:r>
      <w:r w:rsidRPr="0062158D">
        <w:rPr>
          <w:rFonts w:ascii="Arial" w:eastAsiaTheme="minorEastAsia" w:hAnsi="Arial" w:cs="Arial"/>
          <w:color w:val="3D3D3D"/>
          <w:w w:val="110"/>
          <w:sz w:val="20"/>
          <w:szCs w:val="20"/>
          <w:lang w:eastAsia="de-DE"/>
        </w:rPr>
        <w:t>kann</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ein</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Schadenersatz</w:t>
      </w:r>
      <w:r w:rsidRPr="0062158D">
        <w:rPr>
          <w:rFonts w:ascii="Arial" w:eastAsiaTheme="minorEastAsia" w:hAnsi="Arial" w:cs="Arial"/>
          <w:color w:val="3D3D3D"/>
          <w:w w:val="105"/>
          <w:sz w:val="20"/>
          <w:szCs w:val="20"/>
          <w:lang w:eastAsia="de-DE"/>
        </w:rPr>
        <w:t>anspruch entst</w:t>
      </w:r>
      <w:r w:rsidR="00867DFF">
        <w:rPr>
          <w:rFonts w:ascii="Arial" w:eastAsiaTheme="minorEastAsia" w:hAnsi="Arial" w:cs="Arial"/>
          <w:color w:val="3D3D3D"/>
          <w:w w:val="105"/>
          <w:sz w:val="20"/>
          <w:szCs w:val="20"/>
          <w:lang w:eastAsia="de-DE"/>
        </w:rPr>
        <w:t>e</w:t>
      </w:r>
      <w:r w:rsidRPr="0062158D">
        <w:rPr>
          <w:rFonts w:ascii="Arial" w:eastAsiaTheme="minorEastAsia" w:hAnsi="Arial" w:cs="Arial"/>
          <w:color w:val="3D3D3D"/>
          <w:w w:val="105"/>
          <w:sz w:val="20"/>
          <w:szCs w:val="20"/>
          <w:lang w:eastAsia="de-DE"/>
        </w:rPr>
        <w:t xml:space="preserve">hen. </w:t>
      </w:r>
      <w:r w:rsidRPr="0062158D">
        <w:rPr>
          <w:rFonts w:ascii="Times New Roman" w:eastAsiaTheme="minorEastAsia" w:hAnsi="Times New Roman" w:cs="Times New Roman"/>
          <w:color w:val="3D3D3D"/>
          <w:w w:val="105"/>
          <w:sz w:val="28"/>
          <w:szCs w:val="28"/>
          <w:lang w:eastAsia="de-DE"/>
        </w:rPr>
        <w:t xml:space="preserve"> </w:t>
      </w:r>
      <w:r>
        <w:rPr>
          <w:rFonts w:ascii="Times New Roman" w:eastAsiaTheme="minorEastAsia" w:hAnsi="Times New Roman" w:cs="Times New Roman"/>
          <w:color w:val="3D3D3D"/>
          <w:w w:val="105"/>
          <w:sz w:val="28"/>
          <w:szCs w:val="28"/>
          <w:lang w:eastAsia="de-DE"/>
        </w:rPr>
        <w:t>(</w:t>
      </w:r>
      <w:r w:rsidRPr="0062158D">
        <w:rPr>
          <w:rFonts w:ascii="Arial" w:eastAsiaTheme="minorEastAsia" w:hAnsi="Arial" w:cs="Arial"/>
          <w:color w:val="3D3D3D"/>
          <w:w w:val="105"/>
          <w:sz w:val="20"/>
          <w:szCs w:val="20"/>
          <w:lang w:eastAsia="de-DE"/>
        </w:rPr>
        <w:t>siehe Anhang</w:t>
      </w:r>
      <w:r>
        <w:rPr>
          <w:rFonts w:ascii="Arial" w:eastAsiaTheme="minorEastAsia" w:hAnsi="Arial" w:cs="Arial"/>
          <w:color w:val="3D3D3D"/>
          <w:w w:val="105"/>
          <w:sz w:val="20"/>
          <w:szCs w:val="20"/>
          <w:lang w:eastAsia="de-DE"/>
        </w:rPr>
        <w:t>)</w:t>
      </w:r>
    </w:p>
    <w:p w:rsidR="0062158D" w:rsidRPr="0062158D" w:rsidRDefault="0062158D" w:rsidP="0062158D">
      <w:pPr>
        <w:widowControl w:val="0"/>
        <w:kinsoku w:val="0"/>
        <w:overflowPunct w:val="0"/>
        <w:autoSpaceDE w:val="0"/>
        <w:autoSpaceDN w:val="0"/>
        <w:adjustRightInd w:val="0"/>
        <w:spacing w:before="235" w:after="0"/>
        <w:ind w:left="189" w:hanging="3"/>
        <w:rPr>
          <w:rFonts w:ascii="Arial" w:eastAsiaTheme="minorEastAsia" w:hAnsi="Arial" w:cs="Arial"/>
          <w:color w:val="3D3D3D"/>
          <w:w w:val="110"/>
          <w:sz w:val="20"/>
          <w:szCs w:val="20"/>
          <w:lang w:eastAsia="de-DE"/>
        </w:rPr>
      </w:pPr>
      <w:r w:rsidRPr="0062158D">
        <w:rPr>
          <w:rFonts w:ascii="Arial" w:eastAsiaTheme="minorEastAsia" w:hAnsi="Arial" w:cs="Arial"/>
          <w:color w:val="3D3D3D"/>
          <w:w w:val="110"/>
          <w:sz w:val="20"/>
          <w:szCs w:val="20"/>
          <w:lang w:eastAsia="de-DE"/>
        </w:rPr>
        <w:t>Ein</w:t>
      </w:r>
      <w:r w:rsidRPr="0062158D">
        <w:rPr>
          <w:rFonts w:ascii="Arial" w:eastAsiaTheme="minorEastAsia" w:hAnsi="Arial" w:cs="Arial"/>
          <w:color w:val="3D3D3D"/>
          <w:spacing w:val="-25"/>
          <w:w w:val="110"/>
          <w:sz w:val="20"/>
          <w:szCs w:val="20"/>
          <w:lang w:eastAsia="de-DE"/>
        </w:rPr>
        <w:t xml:space="preserve"> </w:t>
      </w:r>
      <w:r w:rsidRPr="0062158D">
        <w:rPr>
          <w:rFonts w:ascii="Arial" w:eastAsiaTheme="minorEastAsia" w:hAnsi="Arial" w:cs="Arial"/>
          <w:color w:val="3D3D3D"/>
          <w:w w:val="110"/>
          <w:sz w:val="20"/>
          <w:szCs w:val="20"/>
          <w:lang w:eastAsia="de-DE"/>
        </w:rPr>
        <w:t>Verstoß</w:t>
      </w:r>
      <w:r w:rsidRPr="0062158D">
        <w:rPr>
          <w:rFonts w:ascii="Arial" w:eastAsiaTheme="minorEastAsia" w:hAnsi="Arial" w:cs="Arial"/>
          <w:color w:val="3D3D3D"/>
          <w:spacing w:val="-25"/>
          <w:w w:val="110"/>
          <w:sz w:val="20"/>
          <w:szCs w:val="20"/>
          <w:lang w:eastAsia="de-DE"/>
        </w:rPr>
        <w:t xml:space="preserve"> </w:t>
      </w:r>
      <w:r w:rsidRPr="0062158D">
        <w:rPr>
          <w:rFonts w:ascii="Arial" w:eastAsiaTheme="minorEastAsia" w:hAnsi="Arial" w:cs="Arial"/>
          <w:color w:val="3D3D3D"/>
          <w:w w:val="110"/>
          <w:sz w:val="20"/>
          <w:szCs w:val="20"/>
          <w:lang w:eastAsia="de-DE"/>
        </w:rPr>
        <w:t>gegen</w:t>
      </w:r>
      <w:r w:rsidRPr="0062158D">
        <w:rPr>
          <w:rFonts w:ascii="Arial" w:eastAsiaTheme="minorEastAsia" w:hAnsi="Arial" w:cs="Arial"/>
          <w:color w:val="3D3D3D"/>
          <w:spacing w:val="-29"/>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525252"/>
          <w:w w:val="110"/>
          <w:sz w:val="20"/>
          <w:szCs w:val="20"/>
          <w:lang w:eastAsia="de-DE"/>
        </w:rPr>
        <w:t>Vertraulichkeits-</w:t>
      </w:r>
      <w:r w:rsidRPr="0062158D">
        <w:rPr>
          <w:rFonts w:ascii="Arial" w:eastAsiaTheme="minorEastAsia" w:hAnsi="Arial" w:cs="Arial"/>
          <w:color w:val="525252"/>
          <w:spacing w:val="-32"/>
          <w:w w:val="110"/>
          <w:sz w:val="20"/>
          <w:szCs w:val="20"/>
          <w:lang w:eastAsia="de-DE"/>
        </w:rPr>
        <w:t xml:space="preserve"> </w:t>
      </w:r>
      <w:r w:rsidRPr="0062158D">
        <w:rPr>
          <w:rFonts w:ascii="Arial" w:eastAsiaTheme="minorEastAsia" w:hAnsi="Arial" w:cs="Arial"/>
          <w:color w:val="3D3D3D"/>
          <w:w w:val="110"/>
          <w:sz w:val="20"/>
          <w:szCs w:val="20"/>
          <w:lang w:eastAsia="de-DE"/>
        </w:rPr>
        <w:t>und</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Datenschutzvorschriften</w:t>
      </w:r>
      <w:r w:rsidRPr="0062158D">
        <w:rPr>
          <w:rFonts w:ascii="Arial" w:eastAsiaTheme="minorEastAsia" w:hAnsi="Arial" w:cs="Arial"/>
          <w:color w:val="3D3D3D"/>
          <w:spacing w:val="-41"/>
          <w:w w:val="110"/>
          <w:sz w:val="20"/>
          <w:szCs w:val="20"/>
          <w:lang w:eastAsia="de-DE"/>
        </w:rPr>
        <w:t xml:space="preserve"> </w:t>
      </w:r>
      <w:r w:rsidRPr="0062158D">
        <w:rPr>
          <w:rFonts w:ascii="Arial" w:eastAsiaTheme="minorEastAsia" w:hAnsi="Arial" w:cs="Arial"/>
          <w:color w:val="3D3D3D"/>
          <w:w w:val="110"/>
          <w:sz w:val="20"/>
          <w:szCs w:val="20"/>
          <w:lang w:eastAsia="de-DE"/>
        </w:rPr>
        <w:t>stellt</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einen</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Verstoß</w:t>
      </w:r>
      <w:r w:rsidRPr="0062158D">
        <w:rPr>
          <w:rFonts w:ascii="Arial" w:eastAsiaTheme="minorEastAsia" w:hAnsi="Arial" w:cs="Arial"/>
          <w:color w:val="3D3D3D"/>
          <w:spacing w:val="-25"/>
          <w:w w:val="110"/>
          <w:sz w:val="20"/>
          <w:szCs w:val="20"/>
          <w:lang w:eastAsia="de-DE"/>
        </w:rPr>
        <w:t xml:space="preserve"> </w:t>
      </w:r>
      <w:r w:rsidRPr="0062158D">
        <w:rPr>
          <w:rFonts w:ascii="Arial" w:eastAsiaTheme="minorEastAsia" w:hAnsi="Arial" w:cs="Arial"/>
          <w:color w:val="3D3D3D"/>
          <w:w w:val="110"/>
          <w:sz w:val="20"/>
          <w:szCs w:val="20"/>
          <w:lang w:eastAsia="de-DE"/>
        </w:rPr>
        <w:t>gegen</w:t>
      </w:r>
      <w:r w:rsidRPr="0062158D">
        <w:rPr>
          <w:rFonts w:ascii="Arial" w:eastAsiaTheme="minorEastAsia" w:hAnsi="Arial" w:cs="Arial"/>
          <w:color w:val="3D3D3D"/>
          <w:spacing w:val="-33"/>
          <w:w w:val="110"/>
          <w:sz w:val="20"/>
          <w:szCs w:val="20"/>
          <w:lang w:eastAsia="de-DE"/>
        </w:rPr>
        <w:t xml:space="preserve"> </w:t>
      </w:r>
      <w:r w:rsidRPr="0062158D">
        <w:rPr>
          <w:rFonts w:ascii="Arial" w:eastAsiaTheme="minorEastAsia" w:hAnsi="Arial" w:cs="Arial"/>
          <w:color w:val="3D3D3D"/>
          <w:w w:val="110"/>
          <w:sz w:val="20"/>
          <w:szCs w:val="20"/>
          <w:lang w:eastAsia="de-DE"/>
        </w:rPr>
        <w:t>die datenschutzrechtlichen</w:t>
      </w:r>
      <w:r w:rsidRPr="0062158D">
        <w:rPr>
          <w:rFonts w:ascii="Arial" w:eastAsiaTheme="minorEastAsia" w:hAnsi="Arial" w:cs="Arial"/>
          <w:color w:val="3D3D3D"/>
          <w:spacing w:val="-39"/>
          <w:w w:val="110"/>
          <w:sz w:val="20"/>
          <w:szCs w:val="20"/>
          <w:lang w:eastAsia="de-DE"/>
        </w:rPr>
        <w:t xml:space="preserve"> </w:t>
      </w:r>
      <w:r w:rsidRPr="0062158D">
        <w:rPr>
          <w:rFonts w:ascii="Arial" w:eastAsiaTheme="minorEastAsia" w:hAnsi="Arial" w:cs="Arial"/>
          <w:color w:val="3D3D3D"/>
          <w:w w:val="110"/>
          <w:sz w:val="20"/>
          <w:szCs w:val="20"/>
          <w:lang w:eastAsia="de-DE"/>
        </w:rPr>
        <w:t>bzw.</w:t>
      </w:r>
      <w:r w:rsidRPr="0062158D">
        <w:rPr>
          <w:rFonts w:ascii="Arial" w:eastAsiaTheme="minorEastAsia" w:hAnsi="Arial" w:cs="Arial"/>
          <w:color w:val="3D3D3D"/>
          <w:spacing w:val="-36"/>
          <w:w w:val="110"/>
          <w:sz w:val="20"/>
          <w:szCs w:val="20"/>
          <w:lang w:eastAsia="de-DE"/>
        </w:rPr>
        <w:t xml:space="preserve"> </w:t>
      </w:r>
      <w:r w:rsidRPr="0062158D">
        <w:rPr>
          <w:rFonts w:ascii="Arial" w:eastAsiaTheme="minorEastAsia" w:hAnsi="Arial" w:cs="Arial"/>
          <w:color w:val="3D3D3D"/>
          <w:w w:val="110"/>
          <w:sz w:val="20"/>
          <w:szCs w:val="20"/>
          <w:lang w:eastAsia="de-DE"/>
        </w:rPr>
        <w:t>arbeitsvertragliche</w:t>
      </w:r>
      <w:r w:rsidRPr="0062158D">
        <w:rPr>
          <w:rFonts w:ascii="Arial" w:eastAsiaTheme="minorEastAsia" w:hAnsi="Arial" w:cs="Arial"/>
          <w:color w:val="3D3D3D"/>
          <w:spacing w:val="-39"/>
          <w:w w:val="110"/>
          <w:sz w:val="20"/>
          <w:szCs w:val="20"/>
          <w:lang w:eastAsia="de-DE"/>
        </w:rPr>
        <w:t xml:space="preserve"> </w:t>
      </w:r>
      <w:r w:rsidRPr="0062158D">
        <w:rPr>
          <w:rFonts w:ascii="Arial" w:eastAsiaTheme="minorEastAsia" w:hAnsi="Arial" w:cs="Arial"/>
          <w:color w:val="3D3D3D"/>
          <w:w w:val="110"/>
          <w:sz w:val="20"/>
          <w:szCs w:val="20"/>
          <w:lang w:eastAsia="de-DE"/>
        </w:rPr>
        <w:t>Pflichten</w:t>
      </w:r>
      <w:r w:rsidRPr="0062158D">
        <w:rPr>
          <w:rFonts w:ascii="Arial" w:eastAsiaTheme="minorEastAsia" w:hAnsi="Arial" w:cs="Arial"/>
          <w:color w:val="3D3D3D"/>
          <w:spacing w:val="-30"/>
          <w:w w:val="110"/>
          <w:sz w:val="20"/>
          <w:szCs w:val="20"/>
          <w:lang w:eastAsia="de-DE"/>
        </w:rPr>
        <w:t xml:space="preserve"> </w:t>
      </w:r>
      <w:r w:rsidRPr="0062158D">
        <w:rPr>
          <w:rFonts w:ascii="Arial" w:eastAsiaTheme="minorEastAsia" w:hAnsi="Arial" w:cs="Arial"/>
          <w:color w:val="3D3D3D"/>
          <w:w w:val="110"/>
          <w:sz w:val="20"/>
          <w:szCs w:val="20"/>
          <w:lang w:eastAsia="de-DE"/>
        </w:rPr>
        <w:t>dar,</w:t>
      </w:r>
      <w:r w:rsidRPr="0062158D">
        <w:rPr>
          <w:rFonts w:ascii="Arial" w:eastAsiaTheme="minorEastAsia" w:hAnsi="Arial" w:cs="Arial"/>
          <w:color w:val="3D3D3D"/>
          <w:spacing w:val="-34"/>
          <w:w w:val="110"/>
          <w:sz w:val="20"/>
          <w:szCs w:val="20"/>
          <w:lang w:eastAsia="de-DE"/>
        </w:rPr>
        <w:t xml:space="preserve"> </w:t>
      </w:r>
      <w:r w:rsidRPr="0062158D">
        <w:rPr>
          <w:rFonts w:ascii="Arial" w:eastAsiaTheme="minorEastAsia" w:hAnsi="Arial" w:cs="Arial"/>
          <w:color w:val="3D3D3D"/>
          <w:w w:val="110"/>
          <w:sz w:val="20"/>
          <w:szCs w:val="20"/>
          <w:lang w:eastAsia="de-DE"/>
        </w:rPr>
        <w:t>der</w:t>
      </w:r>
      <w:r w:rsidRPr="0062158D">
        <w:rPr>
          <w:rFonts w:ascii="Arial" w:eastAsiaTheme="minorEastAsia" w:hAnsi="Arial" w:cs="Arial"/>
          <w:color w:val="3D3D3D"/>
          <w:spacing w:val="-35"/>
          <w:w w:val="110"/>
          <w:sz w:val="20"/>
          <w:szCs w:val="20"/>
          <w:lang w:eastAsia="de-DE"/>
        </w:rPr>
        <w:t xml:space="preserve"> </w:t>
      </w:r>
      <w:r w:rsidRPr="0062158D">
        <w:rPr>
          <w:rFonts w:ascii="Arial" w:eastAsiaTheme="minorEastAsia" w:hAnsi="Arial" w:cs="Arial"/>
          <w:color w:val="3D3D3D"/>
          <w:w w:val="110"/>
          <w:sz w:val="20"/>
          <w:szCs w:val="20"/>
          <w:lang w:eastAsia="de-DE"/>
        </w:rPr>
        <w:t>entsprechend</w:t>
      </w:r>
      <w:r w:rsidRPr="0062158D">
        <w:rPr>
          <w:rFonts w:ascii="Arial" w:eastAsiaTheme="minorEastAsia" w:hAnsi="Arial" w:cs="Arial"/>
          <w:color w:val="3D3D3D"/>
          <w:spacing w:val="-29"/>
          <w:w w:val="110"/>
          <w:sz w:val="20"/>
          <w:szCs w:val="20"/>
          <w:lang w:eastAsia="de-DE"/>
        </w:rPr>
        <w:t xml:space="preserve"> </w:t>
      </w:r>
      <w:r w:rsidRPr="0062158D">
        <w:rPr>
          <w:rFonts w:ascii="Arial" w:eastAsiaTheme="minorEastAsia" w:hAnsi="Arial" w:cs="Arial"/>
          <w:color w:val="3D3D3D"/>
          <w:w w:val="110"/>
          <w:sz w:val="20"/>
          <w:szCs w:val="20"/>
          <w:lang w:eastAsia="de-DE"/>
        </w:rPr>
        <w:t>geahndet</w:t>
      </w:r>
      <w:r w:rsidRPr="0062158D">
        <w:rPr>
          <w:rFonts w:ascii="Arial" w:eastAsiaTheme="minorEastAsia" w:hAnsi="Arial" w:cs="Arial"/>
          <w:color w:val="3D3D3D"/>
          <w:spacing w:val="-28"/>
          <w:w w:val="110"/>
          <w:sz w:val="20"/>
          <w:szCs w:val="20"/>
          <w:lang w:eastAsia="de-DE"/>
        </w:rPr>
        <w:t xml:space="preserve"> </w:t>
      </w:r>
      <w:r w:rsidRPr="0062158D">
        <w:rPr>
          <w:rFonts w:ascii="Arial" w:eastAsiaTheme="minorEastAsia" w:hAnsi="Arial" w:cs="Arial"/>
          <w:color w:val="3D3D3D"/>
          <w:w w:val="110"/>
          <w:sz w:val="20"/>
          <w:szCs w:val="20"/>
          <w:lang w:eastAsia="de-DE"/>
        </w:rPr>
        <w:t>werden kann.</w:t>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lang w:eastAsia="de-DE"/>
        </w:rPr>
      </w:pPr>
    </w:p>
    <w:p w:rsidR="0062158D" w:rsidRPr="0062158D" w:rsidRDefault="0062158D" w:rsidP="0062158D">
      <w:pPr>
        <w:widowControl w:val="0"/>
        <w:kinsoku w:val="0"/>
        <w:overflowPunct w:val="0"/>
        <w:autoSpaceDE w:val="0"/>
        <w:autoSpaceDN w:val="0"/>
        <w:adjustRightInd w:val="0"/>
        <w:spacing w:before="9" w:after="0" w:line="240" w:lineRule="auto"/>
        <w:rPr>
          <w:rFonts w:ascii="Arial" w:eastAsiaTheme="minorEastAsia" w:hAnsi="Arial" w:cs="Arial"/>
          <w:sz w:val="19"/>
          <w:szCs w:val="19"/>
          <w:lang w:eastAsia="de-DE"/>
        </w:rPr>
      </w:pPr>
    </w:p>
    <w:p w:rsidR="0062158D" w:rsidRPr="0062158D" w:rsidRDefault="0062158D" w:rsidP="0062158D">
      <w:pPr>
        <w:widowControl w:val="0"/>
        <w:kinsoku w:val="0"/>
        <w:overflowPunct w:val="0"/>
        <w:autoSpaceDE w:val="0"/>
        <w:autoSpaceDN w:val="0"/>
        <w:adjustRightInd w:val="0"/>
        <w:spacing w:after="0" w:line="256" w:lineRule="auto"/>
        <w:ind w:left="184" w:firstLine="3"/>
        <w:rPr>
          <w:rFonts w:ascii="Arial" w:eastAsiaTheme="minorEastAsia" w:hAnsi="Arial" w:cs="Arial"/>
          <w:color w:val="3D3D3D"/>
          <w:w w:val="110"/>
          <w:sz w:val="20"/>
          <w:szCs w:val="20"/>
          <w:lang w:eastAsia="de-DE"/>
        </w:rPr>
      </w:pP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26"/>
          <w:w w:val="110"/>
          <w:sz w:val="20"/>
          <w:szCs w:val="20"/>
          <w:lang w:eastAsia="de-DE"/>
        </w:rPr>
        <w:t xml:space="preserve"> </w:t>
      </w:r>
      <w:r w:rsidRPr="0062158D">
        <w:rPr>
          <w:rFonts w:ascii="Arial" w:eastAsiaTheme="minorEastAsia" w:hAnsi="Arial" w:cs="Arial"/>
          <w:color w:val="3D3D3D"/>
          <w:w w:val="110"/>
          <w:sz w:val="20"/>
          <w:szCs w:val="20"/>
          <w:lang w:eastAsia="de-DE"/>
        </w:rPr>
        <w:t>Verpflichtung</w:t>
      </w:r>
      <w:r w:rsidRPr="0062158D">
        <w:rPr>
          <w:rFonts w:ascii="Arial" w:eastAsiaTheme="minorEastAsia" w:hAnsi="Arial" w:cs="Arial"/>
          <w:color w:val="3D3D3D"/>
          <w:spacing w:val="-15"/>
          <w:w w:val="110"/>
          <w:sz w:val="20"/>
          <w:szCs w:val="20"/>
          <w:lang w:eastAsia="de-DE"/>
        </w:rPr>
        <w:t xml:space="preserve"> </w:t>
      </w:r>
      <w:r w:rsidRPr="0062158D">
        <w:rPr>
          <w:rFonts w:ascii="Arial" w:eastAsiaTheme="minorEastAsia" w:hAnsi="Arial" w:cs="Arial"/>
          <w:color w:val="3D3D3D"/>
          <w:w w:val="110"/>
          <w:sz w:val="20"/>
          <w:szCs w:val="20"/>
          <w:lang w:eastAsia="de-DE"/>
        </w:rPr>
        <w:t>auf</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die</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Vertraulichkeit</w:t>
      </w:r>
      <w:r w:rsidRPr="0062158D">
        <w:rPr>
          <w:rFonts w:ascii="Arial" w:eastAsiaTheme="minorEastAsia" w:hAnsi="Arial" w:cs="Arial"/>
          <w:color w:val="3D3D3D"/>
          <w:spacing w:val="-37"/>
          <w:w w:val="110"/>
          <w:sz w:val="20"/>
          <w:szCs w:val="20"/>
          <w:lang w:eastAsia="de-DE"/>
        </w:rPr>
        <w:t xml:space="preserve"> </w:t>
      </w:r>
      <w:r w:rsidRPr="0062158D">
        <w:rPr>
          <w:rFonts w:ascii="Arial" w:eastAsiaTheme="minorEastAsia" w:hAnsi="Arial" w:cs="Arial"/>
          <w:color w:val="3D3D3D"/>
          <w:w w:val="110"/>
          <w:sz w:val="20"/>
          <w:szCs w:val="20"/>
          <w:lang w:eastAsia="de-DE"/>
        </w:rPr>
        <w:t>besteht</w:t>
      </w:r>
      <w:r w:rsidRPr="0062158D">
        <w:rPr>
          <w:rFonts w:ascii="Arial" w:eastAsiaTheme="minorEastAsia" w:hAnsi="Arial" w:cs="Arial"/>
          <w:color w:val="3D3D3D"/>
          <w:spacing w:val="-26"/>
          <w:w w:val="110"/>
          <w:sz w:val="20"/>
          <w:szCs w:val="20"/>
          <w:lang w:eastAsia="de-DE"/>
        </w:rPr>
        <w:t xml:space="preserve"> </w:t>
      </w:r>
      <w:r w:rsidRPr="0062158D">
        <w:rPr>
          <w:rFonts w:ascii="Arial" w:eastAsiaTheme="minorEastAsia" w:hAnsi="Arial" w:cs="Arial"/>
          <w:color w:val="3D3D3D"/>
          <w:w w:val="110"/>
          <w:sz w:val="20"/>
          <w:szCs w:val="20"/>
          <w:lang w:eastAsia="de-DE"/>
        </w:rPr>
        <w:t>auch</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nach</w:t>
      </w:r>
      <w:r w:rsidRPr="0062158D">
        <w:rPr>
          <w:rFonts w:ascii="Arial" w:eastAsiaTheme="minorEastAsia" w:hAnsi="Arial" w:cs="Arial"/>
          <w:color w:val="3D3D3D"/>
          <w:spacing w:val="-32"/>
          <w:w w:val="110"/>
          <w:sz w:val="20"/>
          <w:szCs w:val="20"/>
          <w:lang w:eastAsia="de-DE"/>
        </w:rPr>
        <w:t xml:space="preserve"> </w:t>
      </w:r>
      <w:r w:rsidRPr="0062158D">
        <w:rPr>
          <w:rFonts w:ascii="Arial" w:eastAsiaTheme="minorEastAsia" w:hAnsi="Arial" w:cs="Arial"/>
          <w:color w:val="3D3D3D"/>
          <w:w w:val="110"/>
          <w:sz w:val="20"/>
          <w:szCs w:val="20"/>
          <w:lang w:eastAsia="de-DE"/>
        </w:rPr>
        <w:t>der</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Beendigung</w:t>
      </w:r>
      <w:r w:rsidRPr="0062158D">
        <w:rPr>
          <w:rFonts w:ascii="Arial" w:eastAsiaTheme="minorEastAsia" w:hAnsi="Arial" w:cs="Arial"/>
          <w:color w:val="3D3D3D"/>
          <w:spacing w:val="-21"/>
          <w:w w:val="110"/>
          <w:sz w:val="20"/>
          <w:szCs w:val="20"/>
          <w:lang w:eastAsia="de-DE"/>
        </w:rPr>
        <w:t xml:space="preserve"> </w:t>
      </w:r>
      <w:r w:rsidRPr="0062158D">
        <w:rPr>
          <w:rFonts w:ascii="Arial" w:eastAsiaTheme="minorEastAsia" w:hAnsi="Arial" w:cs="Arial"/>
          <w:color w:val="3D3D3D"/>
          <w:w w:val="110"/>
          <w:sz w:val="20"/>
          <w:szCs w:val="20"/>
          <w:lang w:eastAsia="de-DE"/>
        </w:rPr>
        <w:t>der</w:t>
      </w:r>
      <w:r w:rsidRPr="0062158D">
        <w:rPr>
          <w:rFonts w:ascii="Arial" w:eastAsiaTheme="minorEastAsia" w:hAnsi="Arial" w:cs="Arial"/>
          <w:color w:val="3D3D3D"/>
          <w:spacing w:val="-31"/>
          <w:w w:val="110"/>
          <w:sz w:val="20"/>
          <w:szCs w:val="20"/>
          <w:lang w:eastAsia="de-DE"/>
        </w:rPr>
        <w:t xml:space="preserve"> </w:t>
      </w:r>
      <w:r w:rsidRPr="0062158D">
        <w:rPr>
          <w:rFonts w:ascii="Arial" w:eastAsiaTheme="minorEastAsia" w:hAnsi="Arial" w:cs="Arial"/>
          <w:color w:val="3D3D3D"/>
          <w:w w:val="110"/>
          <w:sz w:val="20"/>
          <w:szCs w:val="20"/>
          <w:lang w:eastAsia="de-DE"/>
        </w:rPr>
        <w:t>ehrenamtlichen Tätigkeit</w:t>
      </w:r>
      <w:r w:rsidRPr="0062158D">
        <w:rPr>
          <w:rFonts w:ascii="Arial" w:eastAsiaTheme="minorEastAsia" w:hAnsi="Arial" w:cs="Arial"/>
          <w:color w:val="3D3D3D"/>
          <w:spacing w:val="-8"/>
          <w:w w:val="110"/>
          <w:sz w:val="20"/>
          <w:szCs w:val="20"/>
          <w:lang w:eastAsia="de-DE"/>
        </w:rPr>
        <w:t xml:space="preserve"> </w:t>
      </w:r>
      <w:r w:rsidRPr="0062158D">
        <w:rPr>
          <w:rFonts w:ascii="Arial" w:eastAsiaTheme="minorEastAsia" w:hAnsi="Arial" w:cs="Arial"/>
          <w:color w:val="3D3D3D"/>
          <w:w w:val="110"/>
          <w:sz w:val="20"/>
          <w:szCs w:val="20"/>
          <w:lang w:eastAsia="de-DE"/>
        </w:rPr>
        <w:t>bzw.</w:t>
      </w:r>
      <w:r w:rsidRPr="0062158D">
        <w:rPr>
          <w:rFonts w:ascii="Arial" w:eastAsiaTheme="minorEastAsia" w:hAnsi="Arial" w:cs="Arial"/>
          <w:color w:val="3D3D3D"/>
          <w:spacing w:val="-12"/>
          <w:w w:val="110"/>
          <w:sz w:val="20"/>
          <w:szCs w:val="20"/>
          <w:lang w:eastAsia="de-DE"/>
        </w:rPr>
        <w:t xml:space="preserve"> </w:t>
      </w:r>
      <w:r w:rsidRPr="0062158D">
        <w:rPr>
          <w:rFonts w:ascii="Arial" w:eastAsiaTheme="minorEastAsia" w:hAnsi="Arial" w:cs="Arial"/>
          <w:color w:val="3D3D3D"/>
          <w:w w:val="110"/>
          <w:sz w:val="20"/>
          <w:szCs w:val="20"/>
          <w:lang w:eastAsia="de-DE"/>
        </w:rPr>
        <w:t>des</w:t>
      </w:r>
      <w:r w:rsidRPr="0062158D">
        <w:rPr>
          <w:rFonts w:ascii="Arial" w:eastAsiaTheme="minorEastAsia" w:hAnsi="Arial" w:cs="Arial"/>
          <w:color w:val="3D3D3D"/>
          <w:spacing w:val="-15"/>
          <w:w w:val="110"/>
          <w:sz w:val="20"/>
          <w:szCs w:val="20"/>
          <w:lang w:eastAsia="de-DE"/>
        </w:rPr>
        <w:t xml:space="preserve"> </w:t>
      </w:r>
      <w:r w:rsidRPr="0062158D">
        <w:rPr>
          <w:rFonts w:ascii="Arial" w:eastAsiaTheme="minorEastAsia" w:hAnsi="Arial" w:cs="Arial"/>
          <w:color w:val="3D3D3D"/>
          <w:w w:val="110"/>
          <w:sz w:val="20"/>
          <w:szCs w:val="20"/>
          <w:lang w:eastAsia="de-DE"/>
        </w:rPr>
        <w:t>Beschäftigungsverhältnisses</w:t>
      </w:r>
      <w:r w:rsidRPr="0062158D">
        <w:rPr>
          <w:rFonts w:ascii="Arial" w:eastAsiaTheme="minorEastAsia" w:hAnsi="Arial" w:cs="Arial"/>
          <w:color w:val="3D3D3D"/>
          <w:spacing w:val="-39"/>
          <w:w w:val="110"/>
          <w:sz w:val="20"/>
          <w:szCs w:val="20"/>
          <w:lang w:eastAsia="de-DE"/>
        </w:rPr>
        <w:t xml:space="preserve"> </w:t>
      </w:r>
      <w:r w:rsidRPr="0062158D">
        <w:rPr>
          <w:rFonts w:ascii="Arial" w:eastAsiaTheme="minorEastAsia" w:hAnsi="Arial" w:cs="Arial"/>
          <w:color w:val="3D3D3D"/>
          <w:w w:val="110"/>
          <w:sz w:val="20"/>
          <w:szCs w:val="20"/>
          <w:lang w:eastAsia="de-DE"/>
        </w:rPr>
        <w:t>fort.</w:t>
      </w:r>
    </w:p>
    <w:p w:rsidR="0062158D" w:rsidRPr="0062158D" w:rsidRDefault="0062158D" w:rsidP="0062158D">
      <w:pPr>
        <w:widowControl w:val="0"/>
        <w:kinsoku w:val="0"/>
        <w:overflowPunct w:val="0"/>
        <w:autoSpaceDE w:val="0"/>
        <w:autoSpaceDN w:val="0"/>
        <w:adjustRightInd w:val="0"/>
        <w:spacing w:before="2" w:after="0" w:line="240" w:lineRule="auto"/>
        <w:rPr>
          <w:rFonts w:ascii="Arial" w:eastAsiaTheme="minorEastAsia" w:hAnsi="Arial" w:cs="Arial"/>
          <w:sz w:val="21"/>
          <w:szCs w:val="21"/>
          <w:lang w:eastAsia="de-DE"/>
        </w:rPr>
      </w:pPr>
    </w:p>
    <w:p w:rsidR="0062158D" w:rsidRPr="0062158D" w:rsidRDefault="0062158D" w:rsidP="0062158D">
      <w:pPr>
        <w:widowControl w:val="0"/>
        <w:kinsoku w:val="0"/>
        <w:overflowPunct w:val="0"/>
        <w:autoSpaceDE w:val="0"/>
        <w:autoSpaceDN w:val="0"/>
        <w:adjustRightInd w:val="0"/>
        <w:spacing w:after="0" w:line="256" w:lineRule="auto"/>
        <w:ind w:left="194" w:right="274" w:hanging="7"/>
        <w:rPr>
          <w:rFonts w:ascii="Arial" w:eastAsiaTheme="minorEastAsia" w:hAnsi="Arial" w:cs="Arial"/>
          <w:b/>
          <w:bCs/>
          <w:color w:val="3D3D3D"/>
          <w:w w:val="105"/>
          <w:sz w:val="20"/>
          <w:szCs w:val="20"/>
          <w:lang w:eastAsia="de-DE"/>
        </w:rPr>
      </w:pPr>
      <w:r w:rsidRPr="0062158D">
        <w:rPr>
          <w:rFonts w:ascii="Arial" w:eastAsiaTheme="minorEastAsia" w:hAnsi="Arial" w:cs="Arial"/>
          <w:b/>
          <w:bCs/>
          <w:color w:val="3D3D3D"/>
          <w:w w:val="105"/>
          <w:sz w:val="20"/>
          <w:szCs w:val="20"/>
          <w:lang w:eastAsia="de-DE"/>
        </w:rPr>
        <w:t xml:space="preserve">Die/der Verpflichtete erklärt, in Bezug auf die </w:t>
      </w:r>
      <w:r w:rsidRPr="0062158D">
        <w:rPr>
          <w:rFonts w:ascii="Arial" w:eastAsiaTheme="minorEastAsia" w:hAnsi="Arial" w:cs="Arial"/>
          <w:b/>
          <w:bCs/>
          <w:color w:val="525252"/>
          <w:w w:val="105"/>
          <w:sz w:val="20"/>
          <w:szCs w:val="20"/>
          <w:lang w:eastAsia="de-DE"/>
        </w:rPr>
        <w:t xml:space="preserve">Vertraulichkeit </w:t>
      </w:r>
      <w:r w:rsidRPr="0062158D">
        <w:rPr>
          <w:rFonts w:ascii="Arial" w:eastAsiaTheme="minorEastAsia" w:hAnsi="Arial" w:cs="Arial"/>
          <w:b/>
          <w:bCs/>
          <w:color w:val="3D3D3D"/>
          <w:w w:val="105"/>
          <w:sz w:val="20"/>
          <w:szCs w:val="20"/>
          <w:lang w:eastAsia="de-DE"/>
        </w:rPr>
        <w:t xml:space="preserve">und </w:t>
      </w:r>
      <w:r w:rsidRPr="0062158D">
        <w:rPr>
          <w:rFonts w:ascii="Arial" w:eastAsiaTheme="minorEastAsia" w:hAnsi="Arial" w:cs="Arial"/>
          <w:b/>
          <w:bCs/>
          <w:color w:val="525252"/>
          <w:w w:val="105"/>
          <w:sz w:val="20"/>
          <w:szCs w:val="20"/>
          <w:lang w:eastAsia="de-DE"/>
        </w:rPr>
        <w:t xml:space="preserve">Integrität </w:t>
      </w:r>
      <w:r w:rsidRPr="0062158D">
        <w:rPr>
          <w:rFonts w:ascii="Arial" w:eastAsiaTheme="minorEastAsia" w:hAnsi="Arial" w:cs="Arial"/>
          <w:b/>
          <w:bCs/>
          <w:color w:val="3D3D3D"/>
          <w:w w:val="105"/>
          <w:sz w:val="20"/>
          <w:szCs w:val="20"/>
          <w:lang w:eastAsia="de-DE"/>
        </w:rPr>
        <w:t>personenbezogener Daten die Vorgaben der geltenden Datenschutzvorschriften einzuhalten.</w:t>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b/>
          <w:bCs/>
          <w:lang w:eastAsia="de-DE"/>
        </w:rPr>
      </w:pPr>
    </w:p>
    <w:p w:rsidR="0062158D" w:rsidRPr="0062158D" w:rsidRDefault="0062158D" w:rsidP="0062158D">
      <w:pPr>
        <w:widowControl w:val="0"/>
        <w:tabs>
          <w:tab w:val="left" w:pos="3627"/>
        </w:tabs>
        <w:kinsoku w:val="0"/>
        <w:overflowPunct w:val="0"/>
        <w:autoSpaceDE w:val="0"/>
        <w:autoSpaceDN w:val="0"/>
        <w:adjustRightInd w:val="0"/>
        <w:spacing w:before="192" w:after="0" w:line="240" w:lineRule="auto"/>
        <w:ind w:left="1513"/>
        <w:rPr>
          <w:rFonts w:ascii="Arial" w:eastAsiaTheme="minorEastAsia" w:hAnsi="Arial" w:cs="Arial"/>
          <w:color w:val="282828"/>
          <w:w w:val="205"/>
          <w:sz w:val="20"/>
          <w:szCs w:val="20"/>
          <w:lang w:eastAsia="de-DE"/>
        </w:rPr>
      </w:pPr>
      <w:r w:rsidRPr="0062158D">
        <w:rPr>
          <w:rFonts w:ascii="Arial" w:eastAsiaTheme="minorEastAsia" w:hAnsi="Arial" w:cs="Arial"/>
          <w:color w:val="525252"/>
          <w:w w:val="120"/>
          <w:sz w:val="19"/>
          <w:szCs w:val="19"/>
          <w:lang w:eastAsia="de-DE"/>
        </w:rPr>
        <w:t>,</w:t>
      </w:r>
      <w:r w:rsidRPr="0062158D">
        <w:rPr>
          <w:rFonts w:ascii="Arial" w:eastAsiaTheme="minorEastAsia" w:hAnsi="Arial" w:cs="Arial"/>
          <w:color w:val="525252"/>
          <w:spacing w:val="-21"/>
          <w:w w:val="120"/>
          <w:sz w:val="19"/>
          <w:szCs w:val="19"/>
          <w:lang w:eastAsia="de-DE"/>
        </w:rPr>
        <w:t xml:space="preserve"> </w:t>
      </w:r>
      <w:r w:rsidRPr="0062158D">
        <w:rPr>
          <w:rFonts w:ascii="Arial" w:eastAsiaTheme="minorEastAsia" w:hAnsi="Arial" w:cs="Arial"/>
          <w:color w:val="3D3D3D"/>
          <w:w w:val="120"/>
          <w:sz w:val="20"/>
          <w:szCs w:val="20"/>
          <w:lang w:eastAsia="de-DE"/>
        </w:rPr>
        <w:t>den</w:t>
      </w:r>
      <w:r w:rsidRPr="0062158D">
        <w:rPr>
          <w:rFonts w:ascii="Arial" w:eastAsiaTheme="minorEastAsia" w:hAnsi="Arial" w:cs="Arial"/>
          <w:color w:val="3D3D3D"/>
          <w:w w:val="120"/>
          <w:sz w:val="20"/>
          <w:szCs w:val="20"/>
          <w:u w:val="single" w:color="272727"/>
          <w:lang w:eastAsia="de-DE"/>
        </w:rPr>
        <w:t xml:space="preserve"> </w:t>
      </w:r>
      <w:r w:rsidRPr="0062158D">
        <w:rPr>
          <w:rFonts w:ascii="Arial" w:eastAsiaTheme="minorEastAsia" w:hAnsi="Arial" w:cs="Arial"/>
          <w:color w:val="3D3D3D"/>
          <w:w w:val="120"/>
          <w:sz w:val="20"/>
          <w:szCs w:val="20"/>
          <w:u w:val="single" w:color="272727"/>
          <w:lang w:eastAsia="de-DE"/>
        </w:rPr>
        <w:tab/>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0"/>
          <w:lang w:eastAsia="de-DE"/>
        </w:rPr>
      </w:pPr>
    </w:p>
    <w:p w:rsidR="0062158D" w:rsidRPr="0062158D" w:rsidRDefault="0062158D" w:rsidP="0062158D">
      <w:pPr>
        <w:widowControl w:val="0"/>
        <w:kinsoku w:val="0"/>
        <w:overflowPunct w:val="0"/>
        <w:autoSpaceDE w:val="0"/>
        <w:autoSpaceDN w:val="0"/>
        <w:adjustRightInd w:val="0"/>
        <w:spacing w:before="10" w:after="0" w:line="240" w:lineRule="auto"/>
        <w:rPr>
          <w:rFonts w:ascii="Arial" w:eastAsiaTheme="minorEastAsia" w:hAnsi="Arial" w:cs="Arial"/>
          <w:sz w:val="13"/>
          <w:szCs w:val="13"/>
          <w:lang w:eastAsia="de-DE"/>
        </w:rPr>
      </w:pPr>
      <w:r w:rsidRPr="0062158D">
        <w:rPr>
          <w:rFonts w:ascii="Arial" w:eastAsiaTheme="minorEastAsia" w:hAnsi="Arial" w:cs="Arial"/>
          <w:noProof/>
          <w:lang w:eastAsia="de-DE"/>
        </w:rPr>
        <mc:AlternateContent>
          <mc:Choice Requires="wps">
            <w:drawing>
              <wp:anchor distT="0" distB="0" distL="0" distR="0" simplePos="0" relativeHeight="251659264" behindDoc="0" locked="0" layoutInCell="0" allowOverlap="1">
                <wp:simplePos x="0" y="0"/>
                <wp:positionH relativeFrom="page">
                  <wp:posOffset>742315</wp:posOffset>
                </wp:positionH>
                <wp:positionV relativeFrom="paragraph">
                  <wp:posOffset>145415</wp:posOffset>
                </wp:positionV>
                <wp:extent cx="2882900" cy="774065"/>
                <wp:effectExtent l="0" t="0" r="0" b="0"/>
                <wp:wrapTopAndBottom/>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774065"/>
                        </a:xfrm>
                        <a:prstGeom prst="rect">
                          <a:avLst/>
                        </a:prstGeom>
                        <a:noFill/>
                        <a:ln w="91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58D" w:rsidRDefault="0062158D" w:rsidP="0062158D">
                            <w:pPr>
                              <w:pStyle w:val="Textkrper"/>
                              <w:kinsoku w:val="0"/>
                              <w:overflowPunct w:val="0"/>
                              <w:spacing w:before="85"/>
                              <w:ind w:left="145"/>
                              <w:rPr>
                                <w:color w:val="3D3D3D"/>
                                <w:w w:val="105"/>
                                <w:sz w:val="17"/>
                                <w:szCs w:val="17"/>
                              </w:rPr>
                            </w:pPr>
                            <w:r>
                              <w:rPr>
                                <w:color w:val="3D3D3D"/>
                                <w:w w:val="105"/>
                                <w:sz w:val="17"/>
                                <w:szCs w:val="17"/>
                              </w:rPr>
                              <w:t xml:space="preserve">Unterschrift </w:t>
                            </w:r>
                            <w:r>
                              <w:rPr>
                                <w:color w:val="525252"/>
                                <w:w w:val="105"/>
                                <w:sz w:val="17"/>
                                <w:szCs w:val="17"/>
                              </w:rPr>
                              <w:t xml:space="preserve">des </w:t>
                            </w:r>
                            <w:r>
                              <w:rPr>
                                <w:color w:val="3D3D3D"/>
                                <w:w w:val="105"/>
                                <w:sz w:val="17"/>
                                <w:szCs w:val="17"/>
                              </w:rPr>
                              <w:t>Verpflichteten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8" o:spid="_x0000_s1026" type="#_x0000_t202" style="position:absolute;margin-left:58.45pt;margin-top:11.45pt;width:227pt;height:6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" o:allowincell="f" filled="f" strokeweight=".25461mm">
                <v:textbox inset="0,0,0,0">
                  <w:txbxContent>
                    <w:p w:rsidR="0062158D" w:rsidRDefault="0062158D" w:rsidP="0062158D">
                      <w:pPr>
                        <w:pStyle w:val="Textkrper"/>
                        <w:kinsoku w:val="0"/>
                        <w:overflowPunct w:val="0"/>
                        <w:spacing w:before="85"/>
                        <w:ind w:left="145"/>
                        <w:rPr>
                          <w:color w:val="3D3D3D"/>
                          <w:w w:val="105"/>
                          <w:sz w:val="17"/>
                          <w:szCs w:val="17"/>
                        </w:rPr>
                      </w:pPr>
                      <w:r>
                        <w:rPr>
                          <w:color w:val="3D3D3D"/>
                          <w:w w:val="105"/>
                          <w:sz w:val="17"/>
                          <w:szCs w:val="17"/>
                        </w:rPr>
                        <w:t xml:space="preserve">Unterschrift </w:t>
                      </w:r>
                      <w:r>
                        <w:rPr>
                          <w:color w:val="525252"/>
                          <w:w w:val="105"/>
                          <w:sz w:val="17"/>
                          <w:szCs w:val="17"/>
                        </w:rPr>
                        <w:t xml:space="preserve">des </w:t>
                      </w:r>
                      <w:r>
                        <w:rPr>
                          <w:color w:val="3D3D3D"/>
                          <w:w w:val="105"/>
                          <w:sz w:val="17"/>
                          <w:szCs w:val="17"/>
                        </w:rPr>
                        <w:t>Verpflichteten</w:t>
                      </w:r>
                    </w:p>
                  </w:txbxContent>
                </v:textbox>
                <w10:wrap type="topAndBottom" anchorx="page"/>
              </v:shape>
            </w:pict>
          </mc:Fallback>
        </mc:AlternateContent>
      </w:r>
      <w:r w:rsidRPr="0062158D">
        <w:rPr>
          <w:rFonts w:ascii="Arial" w:eastAsiaTheme="minorEastAsia" w:hAnsi="Arial" w:cs="Arial"/>
          <w:noProof/>
          <w:lang w:eastAsia="de-DE"/>
        </w:rPr>
        <mc:AlternateContent>
          <mc:Choice Requires="wpg">
            <w:drawing>
              <wp:anchor distT="0" distB="0" distL="0" distR="0" simplePos="0" relativeHeight="251660288" behindDoc="0" locked="0" layoutInCell="0" allowOverlap="1">
                <wp:simplePos x="0" y="0"/>
                <wp:positionH relativeFrom="page">
                  <wp:posOffset>3840480</wp:posOffset>
                </wp:positionH>
                <wp:positionV relativeFrom="paragraph">
                  <wp:posOffset>131445</wp:posOffset>
                </wp:positionV>
                <wp:extent cx="2892425" cy="796925"/>
                <wp:effectExtent l="0" t="0" r="0" b="0"/>
                <wp:wrapTopAndBottom/>
                <wp:docPr id="22"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796925"/>
                          <a:chOff x="6048" y="207"/>
                          <a:chExt cx="4555" cy="1255"/>
                        </a:xfrm>
                      </wpg:grpSpPr>
                      <wps:wsp>
                        <wps:cNvPr id="23" name="Freeform 28"/>
                        <wps:cNvSpPr>
                          <a:spLocks/>
                        </wps:cNvSpPr>
                        <wps:spPr bwMode="auto">
                          <a:xfrm>
                            <a:off x="6055" y="214"/>
                            <a:ext cx="20" cy="1248"/>
                          </a:xfrm>
                          <a:custGeom>
                            <a:avLst/>
                            <a:gdLst>
                              <a:gd name="T0" fmla="*/ 0 w 20"/>
                              <a:gd name="T1" fmla="*/ 1247 h 1248"/>
                              <a:gd name="T2" fmla="*/ 0 w 20"/>
                              <a:gd name="T3" fmla="*/ 0 h 1248"/>
                            </a:gdLst>
                            <a:ahLst/>
                            <a:cxnLst>
                              <a:cxn ang="0">
                                <a:pos x="T0" y="T1"/>
                              </a:cxn>
                              <a:cxn ang="0">
                                <a:pos x="T2" y="T3"/>
                              </a:cxn>
                            </a:cxnLst>
                            <a:rect l="0" t="0" r="r" b="b"/>
                            <a:pathLst>
                              <a:path w="20" h="1248">
                                <a:moveTo>
                                  <a:pt x="0" y="1247"/>
                                </a:moveTo>
                                <a:lnTo>
                                  <a:pt x="0" y="0"/>
                                </a:lnTo>
                              </a:path>
                            </a:pathLst>
                          </a:custGeom>
                          <a:noFill/>
                          <a:ln w="9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9"/>
                        <wps:cNvSpPr>
                          <a:spLocks/>
                        </wps:cNvSpPr>
                        <wps:spPr bwMode="auto">
                          <a:xfrm>
                            <a:off x="10587" y="207"/>
                            <a:ext cx="20" cy="1248"/>
                          </a:xfrm>
                          <a:custGeom>
                            <a:avLst/>
                            <a:gdLst>
                              <a:gd name="T0" fmla="*/ 0 w 20"/>
                              <a:gd name="T1" fmla="*/ 1247 h 1248"/>
                              <a:gd name="T2" fmla="*/ 0 w 20"/>
                              <a:gd name="T3" fmla="*/ 0 h 1248"/>
                            </a:gdLst>
                            <a:ahLst/>
                            <a:cxnLst>
                              <a:cxn ang="0">
                                <a:pos x="T0" y="T1"/>
                              </a:cxn>
                              <a:cxn ang="0">
                                <a:pos x="T2" y="T3"/>
                              </a:cxn>
                            </a:cxnLst>
                            <a:rect l="0" t="0" r="r" b="b"/>
                            <a:pathLst>
                              <a:path w="20" h="1248">
                                <a:moveTo>
                                  <a:pt x="0" y="1247"/>
                                </a:moveTo>
                                <a:lnTo>
                                  <a:pt x="0" y="0"/>
                                </a:lnTo>
                              </a:path>
                            </a:pathLst>
                          </a:custGeom>
                          <a:noFill/>
                          <a:ln w="9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0"/>
                        <wps:cNvSpPr>
                          <a:spLocks/>
                        </wps:cNvSpPr>
                        <wps:spPr bwMode="auto">
                          <a:xfrm>
                            <a:off x="6048" y="214"/>
                            <a:ext cx="4555" cy="20"/>
                          </a:xfrm>
                          <a:custGeom>
                            <a:avLst/>
                            <a:gdLst>
                              <a:gd name="T0" fmla="*/ 0 w 4555"/>
                              <a:gd name="T1" fmla="*/ 0 h 20"/>
                              <a:gd name="T2" fmla="*/ 4554 w 4555"/>
                              <a:gd name="T3" fmla="*/ 0 h 20"/>
                            </a:gdLst>
                            <a:ahLst/>
                            <a:cxnLst>
                              <a:cxn ang="0">
                                <a:pos x="T0" y="T1"/>
                              </a:cxn>
                              <a:cxn ang="0">
                                <a:pos x="T2" y="T3"/>
                              </a:cxn>
                            </a:cxnLst>
                            <a:rect l="0" t="0" r="r" b="b"/>
                            <a:pathLst>
                              <a:path w="4555" h="20">
                                <a:moveTo>
                                  <a:pt x="0" y="0"/>
                                </a:moveTo>
                                <a:lnTo>
                                  <a:pt x="4554"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1"/>
                        <wps:cNvSpPr>
                          <a:spLocks/>
                        </wps:cNvSpPr>
                        <wps:spPr bwMode="auto">
                          <a:xfrm>
                            <a:off x="6048" y="1440"/>
                            <a:ext cx="4555" cy="20"/>
                          </a:xfrm>
                          <a:custGeom>
                            <a:avLst/>
                            <a:gdLst>
                              <a:gd name="T0" fmla="*/ 0 w 4555"/>
                              <a:gd name="T1" fmla="*/ 0 h 20"/>
                              <a:gd name="T2" fmla="*/ 4554 w 4555"/>
                              <a:gd name="T3" fmla="*/ 0 h 20"/>
                            </a:gdLst>
                            <a:ahLst/>
                            <a:cxnLst>
                              <a:cxn ang="0">
                                <a:pos x="T0" y="T1"/>
                              </a:cxn>
                              <a:cxn ang="0">
                                <a:pos x="T2" y="T3"/>
                              </a:cxn>
                            </a:cxnLst>
                            <a:rect l="0" t="0" r="r" b="b"/>
                            <a:pathLst>
                              <a:path w="4555" h="20">
                                <a:moveTo>
                                  <a:pt x="0" y="0"/>
                                </a:moveTo>
                                <a:lnTo>
                                  <a:pt x="4554" y="0"/>
                                </a:lnTo>
                              </a:path>
                            </a:pathLst>
                          </a:custGeom>
                          <a:noFill/>
                          <a:ln w="9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32"/>
                        <wps:cNvSpPr txBox="1">
                          <a:spLocks noChangeArrowheads="1"/>
                        </wps:cNvSpPr>
                        <wps:spPr bwMode="auto">
                          <a:xfrm>
                            <a:off x="6063" y="218"/>
                            <a:ext cx="4519"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8D" w:rsidRDefault="0062158D" w:rsidP="0062158D">
                              <w:pPr>
                                <w:pStyle w:val="Textkrper"/>
                                <w:kinsoku w:val="0"/>
                                <w:overflowPunct w:val="0"/>
                                <w:spacing w:before="89"/>
                                <w:ind w:left="145"/>
                                <w:rPr>
                                  <w:color w:val="525252"/>
                                  <w:w w:val="105"/>
                                  <w:sz w:val="17"/>
                                  <w:szCs w:val="17"/>
                                </w:rPr>
                              </w:pPr>
                              <w:r>
                                <w:rPr>
                                  <w:color w:val="3D3D3D"/>
                                  <w:w w:val="105"/>
                                  <w:sz w:val="17"/>
                                  <w:szCs w:val="17"/>
                                </w:rPr>
                                <w:t xml:space="preserve">Unterschrift des </w:t>
                              </w:r>
                              <w:r>
                                <w:rPr>
                                  <w:color w:val="525252"/>
                                  <w:w w:val="105"/>
                                  <w:sz w:val="17"/>
                                  <w:szCs w:val="17"/>
                                </w:rPr>
                                <w:t>Verpflichtenden</w:t>
                              </w:r>
                            </w:p>
                            <w:p w:rsidR="0062158D" w:rsidRDefault="0062158D" w:rsidP="0062158D">
                              <w:pPr>
                                <w:pStyle w:val="Textkrper"/>
                                <w:kinsoku w:val="0"/>
                                <w:overflowPunct w:val="0"/>
                                <w:spacing w:before="5"/>
                                <w:rPr>
                                  <w:sz w:val="15"/>
                                  <w:szCs w:val="15"/>
                                </w:rPr>
                              </w:pPr>
                            </w:p>
                            <w:p w:rsidR="0062158D" w:rsidRDefault="0062158D" w:rsidP="0062158D">
                              <w:pPr>
                                <w:pStyle w:val="Textkrper"/>
                                <w:kinsoku w:val="0"/>
                                <w:overflowPunct w:val="0"/>
                                <w:ind w:left="1301"/>
                                <w:rPr>
                                  <w:color w:val="CDCDCD"/>
                                  <w:w w:val="55"/>
                                  <w:sz w:val="32"/>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2" o:spid="_x0000_s1027" style="position:absolute;margin-left:302.4pt;margin-top:10.35pt;width:227.75pt;height:62.75pt;z-index:251660288;mso-wrap-distance-left:0;mso-wrap-distance-right:0;mso-position-horizontal-relative:page" coordorigin="6048,207" coordsize="4555,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" o:allowincell="f">
                <v:shape id="Freeform 28" o:spid="_x0000_s1028" style="position:absolute;left:6055;top:214;width:20;height:1248;visibility:visible;mso-wrap-style:square;v-text-anchor:top" coordsize="2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" path="m,1247l,e" filled="f" strokeweight=".25461mm">
                  <v:path arrowok="t" o:connecttype="custom" o:connectlocs="0,1247;0,0" o:connectangles="0,0"/>
                </v:shape>
                <v:shape id="Freeform 29" o:spid="_x0000_s1029" style="position:absolute;left:10587;top:207;width:20;height:1248;visibility:visible;mso-wrap-style:square;v-text-anchor:top" coordsize="2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" path="m,1247l,e" filled="f" strokeweight=".25461mm">
                  <v:path arrowok="t" o:connecttype="custom" o:connectlocs="0,1247;0,0" o:connectangles="0,0"/>
                </v:shape>
                <v:shape id="Freeform 30" o:spid="_x0000_s1030" style="position:absolute;left:6048;top:214;width:4555;height:20;visibility:visible;mso-wrap-style:square;v-text-anchor:top" coordsize="4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" path="m,l4554,e" filled="f" strokeweight=".1272mm">
                  <v:path arrowok="t" o:connecttype="custom" o:connectlocs="0,0;4554,0" o:connectangles="0,0"/>
                </v:shape>
                <v:shape id="Freeform 31" o:spid="_x0000_s1031" style="position:absolute;left:6048;top:1440;width:4555;height:20;visibility:visible;mso-wrap-style:square;v-text-anchor:top" coordsize="4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" path="m,l4554,e" filled="f" strokeweight=".25442mm">
                  <v:path arrowok="t" o:connecttype="custom" o:connectlocs="0,0;4554,0" o:connectangles="0,0"/>
                </v:shape>
                <v:shape id="Text Box 32" o:spid="_x0000_s1032" type="#_x0000_t202" style="position:absolute;left:6063;top:218;width:4519;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2158D" w:rsidRDefault="0062158D" w:rsidP="0062158D">
                        <w:pPr>
                          <w:pStyle w:val="Textkrper"/>
                          <w:kinsoku w:val="0"/>
                          <w:overflowPunct w:val="0"/>
                          <w:spacing w:before="89"/>
                          <w:ind w:left="145"/>
                          <w:rPr>
                            <w:color w:val="525252"/>
                            <w:w w:val="105"/>
                            <w:sz w:val="17"/>
                            <w:szCs w:val="17"/>
                          </w:rPr>
                        </w:pPr>
                        <w:r>
                          <w:rPr>
                            <w:color w:val="3D3D3D"/>
                            <w:w w:val="105"/>
                            <w:sz w:val="17"/>
                            <w:szCs w:val="17"/>
                          </w:rPr>
                          <w:t xml:space="preserve">Unterschrift des </w:t>
                        </w:r>
                        <w:r>
                          <w:rPr>
                            <w:color w:val="525252"/>
                            <w:w w:val="105"/>
                            <w:sz w:val="17"/>
                            <w:szCs w:val="17"/>
                          </w:rPr>
                          <w:t>Verpflichtenden</w:t>
                        </w:r>
                      </w:p>
                      <w:p w:rsidR="0062158D" w:rsidRDefault="0062158D" w:rsidP="0062158D">
                        <w:pPr>
                          <w:pStyle w:val="Textkrper"/>
                          <w:kinsoku w:val="0"/>
                          <w:overflowPunct w:val="0"/>
                          <w:spacing w:before="5"/>
                          <w:rPr>
                            <w:sz w:val="15"/>
                            <w:szCs w:val="15"/>
                          </w:rPr>
                        </w:pPr>
                      </w:p>
                      <w:p w:rsidR="0062158D" w:rsidRDefault="0062158D" w:rsidP="0062158D">
                        <w:pPr>
                          <w:pStyle w:val="Textkrper"/>
                          <w:kinsoku w:val="0"/>
                          <w:overflowPunct w:val="0"/>
                          <w:ind w:left="1301"/>
                          <w:rPr>
                            <w:color w:val="CDCDCD"/>
                            <w:w w:val="55"/>
                            <w:sz w:val="32"/>
                            <w:szCs w:val="32"/>
                          </w:rPr>
                        </w:pPr>
                      </w:p>
                    </w:txbxContent>
                  </v:textbox>
                </v:shape>
                <w10:wrap type="topAndBottom" anchorx="page"/>
              </v:group>
            </w:pict>
          </mc:Fallback>
        </mc:AlternateContent>
      </w:r>
    </w:p>
    <w:p w:rsidR="0062158D" w:rsidRDefault="0062158D" w:rsidP="0062158D">
      <w:pPr>
        <w:widowControl w:val="0"/>
        <w:kinsoku w:val="0"/>
        <w:overflowPunct w:val="0"/>
        <w:autoSpaceDE w:val="0"/>
        <w:autoSpaceDN w:val="0"/>
        <w:adjustRightInd w:val="0"/>
        <w:spacing w:before="15" w:after="0" w:line="240" w:lineRule="auto"/>
        <w:ind w:left="20"/>
        <w:rPr>
          <w:rFonts w:ascii="Arial" w:eastAsiaTheme="minorEastAsia" w:hAnsi="Arial" w:cs="Arial"/>
          <w:color w:val="595759"/>
          <w:w w:val="105"/>
          <w:sz w:val="15"/>
          <w:szCs w:val="15"/>
          <w:lang w:eastAsia="de-DE"/>
        </w:rPr>
      </w:pPr>
    </w:p>
    <w:p w:rsidR="0062158D" w:rsidRDefault="0062158D" w:rsidP="0062158D">
      <w:pPr>
        <w:widowControl w:val="0"/>
        <w:kinsoku w:val="0"/>
        <w:overflowPunct w:val="0"/>
        <w:autoSpaceDE w:val="0"/>
        <w:autoSpaceDN w:val="0"/>
        <w:adjustRightInd w:val="0"/>
        <w:spacing w:before="15" w:after="0" w:line="240" w:lineRule="auto"/>
        <w:ind w:left="20"/>
        <w:rPr>
          <w:rFonts w:ascii="Arial" w:eastAsiaTheme="minorEastAsia" w:hAnsi="Arial" w:cs="Arial"/>
          <w:color w:val="595759"/>
          <w:w w:val="105"/>
          <w:sz w:val="15"/>
          <w:szCs w:val="15"/>
          <w:lang w:eastAsia="de-DE"/>
        </w:rPr>
      </w:pPr>
    </w:p>
    <w:p w:rsidR="00867DFF" w:rsidRDefault="00867DFF" w:rsidP="0062158D">
      <w:pPr>
        <w:widowControl w:val="0"/>
        <w:kinsoku w:val="0"/>
        <w:overflowPunct w:val="0"/>
        <w:autoSpaceDE w:val="0"/>
        <w:autoSpaceDN w:val="0"/>
        <w:adjustRightInd w:val="0"/>
        <w:spacing w:before="15" w:after="0" w:line="240" w:lineRule="auto"/>
        <w:ind w:left="20"/>
        <w:rPr>
          <w:rFonts w:ascii="Arial" w:eastAsiaTheme="minorEastAsia" w:hAnsi="Arial" w:cs="Arial"/>
          <w:color w:val="595759"/>
          <w:w w:val="105"/>
          <w:sz w:val="15"/>
          <w:szCs w:val="15"/>
          <w:lang w:eastAsia="de-DE"/>
        </w:rPr>
      </w:pPr>
    </w:p>
    <w:p w:rsidR="0062158D" w:rsidRPr="00867DFF" w:rsidRDefault="0062158D" w:rsidP="00867DFF">
      <w:pPr>
        <w:widowControl w:val="0"/>
        <w:kinsoku w:val="0"/>
        <w:overflowPunct w:val="0"/>
        <w:autoSpaceDE w:val="0"/>
        <w:autoSpaceDN w:val="0"/>
        <w:adjustRightInd w:val="0"/>
        <w:spacing w:before="15" w:after="0" w:line="240" w:lineRule="auto"/>
        <w:ind w:left="20"/>
        <w:rPr>
          <w:rFonts w:ascii="Arial" w:eastAsiaTheme="minorEastAsia" w:hAnsi="Arial" w:cs="Arial"/>
          <w:color w:val="444242"/>
          <w:w w:val="105"/>
          <w:sz w:val="15"/>
          <w:szCs w:val="15"/>
          <w:lang w:eastAsia="de-DE"/>
        </w:rPr>
      </w:pPr>
      <w:r w:rsidRPr="0062158D">
        <w:rPr>
          <w:rFonts w:ascii="Arial" w:eastAsiaTheme="minorEastAsia" w:hAnsi="Arial" w:cs="Arial"/>
          <w:color w:val="595759"/>
          <w:w w:val="105"/>
          <w:sz w:val="15"/>
          <w:szCs w:val="15"/>
          <w:lang w:eastAsia="de-DE"/>
        </w:rPr>
        <w:t xml:space="preserve">© </w:t>
      </w:r>
      <w:proofErr w:type="spellStart"/>
      <w:r w:rsidRPr="0062158D">
        <w:rPr>
          <w:rFonts w:ascii="Arial" w:eastAsiaTheme="minorEastAsia" w:hAnsi="Arial" w:cs="Arial"/>
          <w:color w:val="444242"/>
          <w:w w:val="105"/>
          <w:sz w:val="15"/>
          <w:szCs w:val="15"/>
          <w:lang w:eastAsia="de-DE"/>
        </w:rPr>
        <w:t>Turngau</w:t>
      </w:r>
      <w:proofErr w:type="spellEnd"/>
      <w:r w:rsidRPr="0062158D">
        <w:rPr>
          <w:rFonts w:ascii="Arial" w:eastAsiaTheme="minorEastAsia" w:hAnsi="Arial" w:cs="Arial"/>
          <w:color w:val="444242"/>
          <w:w w:val="105"/>
          <w:sz w:val="15"/>
          <w:szCs w:val="15"/>
          <w:lang w:eastAsia="de-DE"/>
        </w:rPr>
        <w:t xml:space="preserve"> Neckar</w:t>
      </w:r>
      <w:r w:rsidRPr="0062158D">
        <w:rPr>
          <w:rFonts w:ascii="Arial" w:eastAsiaTheme="minorEastAsia" w:hAnsi="Arial" w:cs="Arial"/>
          <w:color w:val="6B6B6B"/>
          <w:w w:val="105"/>
          <w:sz w:val="15"/>
          <w:szCs w:val="15"/>
          <w:lang w:eastAsia="de-DE"/>
        </w:rPr>
        <w:t>-</w:t>
      </w:r>
      <w:r w:rsidRPr="0062158D">
        <w:rPr>
          <w:rFonts w:ascii="Arial" w:eastAsiaTheme="minorEastAsia" w:hAnsi="Arial" w:cs="Arial"/>
          <w:color w:val="444242"/>
          <w:w w:val="105"/>
          <w:sz w:val="15"/>
          <w:szCs w:val="15"/>
          <w:lang w:eastAsia="de-DE"/>
        </w:rPr>
        <w:t>Enz - Frank Last</w:t>
      </w:r>
    </w:p>
    <w:p w:rsidR="0062158D" w:rsidRDefault="0062158D" w:rsidP="0062158D">
      <w:pPr>
        <w:widowControl w:val="0"/>
        <w:kinsoku w:val="0"/>
        <w:overflowPunct w:val="0"/>
        <w:autoSpaceDE w:val="0"/>
        <w:autoSpaceDN w:val="0"/>
        <w:adjustRightInd w:val="0"/>
        <w:spacing w:before="65" w:after="0" w:line="240" w:lineRule="auto"/>
        <w:ind w:left="203"/>
        <w:rPr>
          <w:rFonts w:ascii="Arial" w:eastAsiaTheme="minorEastAsia" w:hAnsi="Arial" w:cs="Arial"/>
          <w:bCs/>
          <w:color w:val="444444"/>
          <w:w w:val="105"/>
          <w:sz w:val="20"/>
          <w:szCs w:val="26"/>
          <w:lang w:eastAsia="de-DE"/>
        </w:rPr>
      </w:pPr>
    </w:p>
    <w:p w:rsidR="0062158D" w:rsidRPr="0062158D" w:rsidRDefault="0062158D" w:rsidP="0062158D">
      <w:pPr>
        <w:widowControl w:val="0"/>
        <w:kinsoku w:val="0"/>
        <w:overflowPunct w:val="0"/>
        <w:autoSpaceDE w:val="0"/>
        <w:autoSpaceDN w:val="0"/>
        <w:adjustRightInd w:val="0"/>
        <w:spacing w:before="65" w:after="0" w:line="240" w:lineRule="auto"/>
        <w:ind w:left="203"/>
        <w:rPr>
          <w:rFonts w:ascii="Arial" w:eastAsiaTheme="minorEastAsia" w:hAnsi="Arial" w:cs="Arial"/>
          <w:bCs/>
          <w:color w:val="444444"/>
          <w:w w:val="105"/>
          <w:sz w:val="20"/>
          <w:szCs w:val="26"/>
          <w:lang w:eastAsia="de-DE"/>
        </w:rPr>
      </w:pPr>
      <w:r w:rsidRPr="0062158D">
        <w:rPr>
          <w:rFonts w:ascii="Arial" w:eastAsiaTheme="minorEastAsia" w:hAnsi="Arial" w:cs="Arial"/>
          <w:noProof/>
          <w:sz w:val="20"/>
          <w:lang w:eastAsia="de-DE"/>
        </w:rPr>
        <mc:AlternateContent>
          <mc:Choice Requires="wps">
            <w:drawing>
              <wp:anchor distT="0" distB="0" distL="114300" distR="114300" simplePos="0" relativeHeight="251661312" behindDoc="0" locked="0" layoutInCell="0" allowOverlap="1">
                <wp:simplePos x="0" y="0"/>
                <wp:positionH relativeFrom="page">
                  <wp:posOffset>5448935</wp:posOffset>
                </wp:positionH>
                <wp:positionV relativeFrom="page">
                  <wp:posOffset>10674985</wp:posOffset>
                </wp:positionV>
                <wp:extent cx="884555" cy="12700"/>
                <wp:effectExtent l="0" t="0" r="0" b="0"/>
                <wp:wrapNone/>
                <wp:docPr id="36" name="Freihandform: 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4555" cy="12700"/>
                        </a:xfrm>
                        <a:custGeom>
                          <a:avLst/>
                          <a:gdLst>
                            <a:gd name="T0" fmla="*/ 0 w 1393"/>
                            <a:gd name="T1" fmla="*/ 0 h 20"/>
                            <a:gd name="T2" fmla="*/ 1392 w 1393"/>
                            <a:gd name="T3" fmla="*/ 0 h 20"/>
                          </a:gdLst>
                          <a:ahLst/>
                          <a:cxnLst>
                            <a:cxn ang="0">
                              <a:pos x="T0" y="T1"/>
                            </a:cxn>
                            <a:cxn ang="0">
                              <a:pos x="T2" y="T3"/>
                            </a:cxn>
                          </a:cxnLst>
                          <a:rect l="0" t="0" r="r" b="b"/>
                          <a:pathLst>
                            <a:path w="1393" h="20">
                              <a:moveTo>
                                <a:pt x="0" y="0"/>
                              </a:moveTo>
                              <a:lnTo>
                                <a:pt x="1392" y="0"/>
                              </a:lnTo>
                            </a:path>
                          </a:pathLst>
                        </a:custGeom>
                        <a:noFill/>
                        <a:ln w="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E0AC0" id="Freihandform: Form 3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9.05pt,840.55pt,498.65pt,840.55pt" coordsize="1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" o:allowincell="f" filled="f" strokecolor="#a3a3a3" strokeweight="0">
                <v:path arrowok="t" o:connecttype="custom" o:connectlocs="0,0;883920,0" o:connectangles="0,0"/>
                <w10:wrap anchorx="page" anchory="page"/>
              </v:polyline>
            </w:pict>
          </mc:Fallback>
        </mc:AlternateContent>
      </w:r>
      <w:r w:rsidRPr="0062158D">
        <w:rPr>
          <w:rFonts w:ascii="Arial" w:eastAsiaTheme="minorEastAsia" w:hAnsi="Arial" w:cs="Arial"/>
          <w:noProof/>
          <w:sz w:val="20"/>
          <w:lang w:eastAsia="de-DE"/>
        </w:rPr>
        <mc:AlternateContent>
          <mc:Choice Requires="wps">
            <w:drawing>
              <wp:anchor distT="0" distB="0" distL="114300" distR="114300" simplePos="0" relativeHeight="251662336" behindDoc="0" locked="0" layoutInCell="0" allowOverlap="1">
                <wp:simplePos x="0" y="0"/>
                <wp:positionH relativeFrom="page">
                  <wp:posOffset>2997200</wp:posOffset>
                </wp:positionH>
                <wp:positionV relativeFrom="page">
                  <wp:posOffset>10679430</wp:posOffset>
                </wp:positionV>
                <wp:extent cx="619125" cy="12700"/>
                <wp:effectExtent l="0" t="0" r="0" b="0"/>
                <wp:wrapNone/>
                <wp:docPr id="35" name="Freihandform: 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12700"/>
                        </a:xfrm>
                        <a:custGeom>
                          <a:avLst/>
                          <a:gdLst>
                            <a:gd name="T0" fmla="*/ 0 w 975"/>
                            <a:gd name="T1" fmla="*/ 0 h 20"/>
                            <a:gd name="T2" fmla="*/ 974 w 975"/>
                            <a:gd name="T3" fmla="*/ 0 h 20"/>
                          </a:gdLst>
                          <a:ahLst/>
                          <a:cxnLst>
                            <a:cxn ang="0">
                              <a:pos x="T0" y="T1"/>
                            </a:cxn>
                            <a:cxn ang="0">
                              <a:pos x="T2" y="T3"/>
                            </a:cxn>
                          </a:cxnLst>
                          <a:rect l="0" t="0" r="r" b="b"/>
                          <a:pathLst>
                            <a:path w="975" h="20">
                              <a:moveTo>
                                <a:pt x="0" y="0"/>
                              </a:moveTo>
                              <a:lnTo>
                                <a:pt x="974" y="0"/>
                              </a:lnTo>
                            </a:path>
                          </a:pathLst>
                        </a:custGeom>
                        <a:noFill/>
                        <a:ln w="0">
                          <a:solidFill>
                            <a:srgbClr val="D1D1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93683" id="Freihandform: Form 3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6pt,840.9pt,284.7pt,840.9pt" coordsize="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" o:allowincell="f" filled="f" strokecolor="#d1d1d1" strokeweight="0">
                <v:path arrowok="t" o:connecttype="custom" o:connectlocs="0,0;618490,0" o:connectangles="0,0"/>
                <w10:wrap anchorx="page" anchory="page"/>
              </v:polyline>
            </w:pict>
          </mc:Fallback>
        </mc:AlternateContent>
      </w:r>
      <w:r w:rsidRPr="0062158D">
        <w:rPr>
          <w:rFonts w:ascii="Arial" w:eastAsiaTheme="minorEastAsia" w:hAnsi="Arial" w:cs="Arial"/>
          <w:bCs/>
          <w:color w:val="444444"/>
          <w:w w:val="105"/>
          <w:sz w:val="20"/>
          <w:szCs w:val="26"/>
          <w:lang w:eastAsia="de-DE"/>
        </w:rPr>
        <w:t>Anlage zur Verpflichtung auf die Vertraulichkeit</w:t>
      </w:r>
    </w:p>
    <w:p w:rsidR="0062158D" w:rsidRPr="0062158D" w:rsidRDefault="0062158D" w:rsidP="0062158D">
      <w:pPr>
        <w:widowControl w:val="0"/>
        <w:kinsoku w:val="0"/>
        <w:overflowPunct w:val="0"/>
        <w:autoSpaceDE w:val="0"/>
        <w:autoSpaceDN w:val="0"/>
        <w:adjustRightInd w:val="0"/>
        <w:spacing w:before="11" w:after="0" w:line="240" w:lineRule="auto"/>
        <w:rPr>
          <w:rFonts w:ascii="Arial" w:eastAsiaTheme="minorEastAsia" w:hAnsi="Arial" w:cs="Arial"/>
          <w:bCs/>
          <w:sz w:val="20"/>
          <w:szCs w:val="24"/>
          <w:lang w:eastAsia="de-DE"/>
        </w:rPr>
      </w:pPr>
    </w:p>
    <w:p w:rsidR="0062158D" w:rsidRPr="0062158D" w:rsidRDefault="0062158D" w:rsidP="0062158D">
      <w:pPr>
        <w:widowControl w:val="0"/>
        <w:kinsoku w:val="0"/>
        <w:overflowPunct w:val="0"/>
        <w:autoSpaceDE w:val="0"/>
        <w:autoSpaceDN w:val="0"/>
        <w:adjustRightInd w:val="0"/>
        <w:spacing w:after="0" w:line="252" w:lineRule="auto"/>
        <w:ind w:left="188" w:firstLine="12"/>
        <w:rPr>
          <w:rFonts w:ascii="Arial" w:eastAsiaTheme="minorEastAsia" w:hAnsi="Arial" w:cs="Arial"/>
          <w:color w:val="444444"/>
          <w:w w:val="105"/>
          <w:sz w:val="20"/>
          <w:lang w:eastAsia="de-DE"/>
        </w:rPr>
      </w:pPr>
      <w:r w:rsidRPr="0062158D">
        <w:rPr>
          <w:rFonts w:ascii="Arial" w:eastAsiaTheme="minorEastAsia" w:hAnsi="Arial" w:cs="Arial"/>
          <w:color w:val="444444"/>
          <w:w w:val="105"/>
          <w:sz w:val="20"/>
          <w:lang w:eastAsia="de-DE"/>
        </w:rPr>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beim betrieblichen Datenschutzbeauftragten.</w:t>
      </w:r>
    </w:p>
    <w:p w:rsidR="0062158D" w:rsidRPr="0062158D" w:rsidRDefault="0062158D" w:rsidP="0062158D">
      <w:pPr>
        <w:widowControl w:val="0"/>
        <w:kinsoku w:val="0"/>
        <w:overflowPunct w:val="0"/>
        <w:autoSpaceDE w:val="0"/>
        <w:autoSpaceDN w:val="0"/>
        <w:adjustRightInd w:val="0"/>
        <w:spacing w:before="3" w:after="0" w:line="240" w:lineRule="auto"/>
        <w:rPr>
          <w:rFonts w:ascii="Arial" w:eastAsiaTheme="minorEastAsia" w:hAnsi="Arial" w:cs="Arial"/>
          <w:sz w:val="20"/>
          <w:szCs w:val="21"/>
          <w:lang w:eastAsia="de-DE"/>
        </w:rPr>
      </w:pPr>
    </w:p>
    <w:p w:rsidR="0062158D" w:rsidRPr="0062158D" w:rsidRDefault="0062158D" w:rsidP="0062158D">
      <w:pPr>
        <w:widowControl w:val="0"/>
        <w:tabs>
          <w:tab w:val="left" w:pos="879"/>
        </w:tabs>
        <w:kinsoku w:val="0"/>
        <w:overflowPunct w:val="0"/>
        <w:autoSpaceDE w:val="0"/>
        <w:autoSpaceDN w:val="0"/>
        <w:adjustRightInd w:val="0"/>
        <w:spacing w:after="0" w:line="240" w:lineRule="auto"/>
        <w:ind w:left="186"/>
        <w:outlineLvl w:val="0"/>
        <w:rPr>
          <w:rFonts w:ascii="Arial" w:eastAsiaTheme="minorEastAsia" w:hAnsi="Arial" w:cs="Arial"/>
          <w:bCs/>
          <w:color w:val="444444"/>
          <w:sz w:val="20"/>
          <w:lang w:eastAsia="de-DE"/>
        </w:rPr>
      </w:pPr>
      <w:r w:rsidRPr="0062158D">
        <w:rPr>
          <w:rFonts w:ascii="Arial" w:eastAsiaTheme="minorEastAsia" w:hAnsi="Arial" w:cs="Times New Roman"/>
          <w:bCs/>
          <w:color w:val="444444"/>
          <w:sz w:val="20"/>
          <w:szCs w:val="25"/>
          <w:lang w:eastAsia="de-DE"/>
        </w:rPr>
        <w:t>1.</w:t>
      </w:r>
      <w:r w:rsidRPr="0062158D">
        <w:rPr>
          <w:rFonts w:ascii="Arial" w:eastAsiaTheme="minorEastAsia" w:hAnsi="Arial" w:cs="Times New Roman"/>
          <w:bCs/>
          <w:color w:val="444444"/>
          <w:sz w:val="20"/>
          <w:szCs w:val="25"/>
          <w:lang w:eastAsia="de-DE"/>
        </w:rPr>
        <w:tab/>
      </w:r>
      <w:r w:rsidRPr="0062158D">
        <w:rPr>
          <w:rFonts w:ascii="Arial" w:eastAsiaTheme="minorEastAsia" w:hAnsi="Arial" w:cs="Arial"/>
          <w:bCs/>
          <w:color w:val="444444"/>
          <w:sz w:val="20"/>
          <w:lang w:eastAsia="de-DE"/>
        </w:rPr>
        <w:t>Begrifflichkeite</w:t>
      </w:r>
      <w:r w:rsidR="00867DFF">
        <w:rPr>
          <w:rFonts w:ascii="Arial" w:eastAsiaTheme="minorEastAsia" w:hAnsi="Arial" w:cs="Arial"/>
          <w:bCs/>
          <w:color w:val="444444"/>
          <w:sz w:val="20"/>
          <w:lang w:eastAsia="de-DE"/>
        </w:rPr>
        <w:t>n</w:t>
      </w:r>
    </w:p>
    <w:p w:rsidR="0062158D" w:rsidRPr="0062158D" w:rsidRDefault="0062158D" w:rsidP="0062158D">
      <w:pPr>
        <w:widowControl w:val="0"/>
        <w:kinsoku w:val="0"/>
        <w:overflowPunct w:val="0"/>
        <w:autoSpaceDE w:val="0"/>
        <w:autoSpaceDN w:val="0"/>
        <w:adjustRightInd w:val="0"/>
        <w:spacing w:before="9" w:after="0" w:line="240" w:lineRule="auto"/>
        <w:rPr>
          <w:rFonts w:ascii="Arial" w:eastAsiaTheme="minorEastAsia" w:hAnsi="Arial" w:cs="Arial"/>
          <w:bCs/>
          <w:sz w:val="20"/>
          <w:szCs w:val="23"/>
          <w:lang w:eastAsia="de-DE"/>
        </w:rPr>
      </w:pPr>
    </w:p>
    <w:p w:rsidR="0062158D" w:rsidRPr="0062158D" w:rsidRDefault="0062158D" w:rsidP="0062158D">
      <w:pPr>
        <w:widowControl w:val="0"/>
        <w:kinsoku w:val="0"/>
        <w:overflowPunct w:val="0"/>
        <w:autoSpaceDE w:val="0"/>
        <w:autoSpaceDN w:val="0"/>
        <w:adjustRightInd w:val="0"/>
        <w:spacing w:after="0" w:line="254" w:lineRule="auto"/>
        <w:ind w:left="188" w:right="178" w:firstLine="14"/>
        <w:rPr>
          <w:rFonts w:ascii="Arial" w:eastAsiaTheme="minorEastAsia" w:hAnsi="Arial" w:cs="Arial"/>
          <w:color w:val="444444"/>
          <w:w w:val="105"/>
          <w:sz w:val="20"/>
          <w:lang w:eastAsia="de-DE"/>
        </w:rPr>
      </w:pPr>
      <w:r w:rsidRPr="0062158D">
        <w:rPr>
          <w:rFonts w:ascii="Arial" w:eastAsiaTheme="minorEastAsia" w:hAnsi="Arial" w:cs="Arial"/>
          <w:color w:val="444444"/>
          <w:w w:val="105"/>
          <w:sz w:val="20"/>
          <w:lang w:eastAsia="de-DE"/>
        </w:rPr>
        <w:t>Art</w:t>
      </w:r>
      <w:r w:rsidRPr="0062158D">
        <w:rPr>
          <w:rFonts w:ascii="Arial" w:eastAsiaTheme="minorEastAsia" w:hAnsi="Arial" w:cs="Arial"/>
          <w:color w:val="828282"/>
          <w:w w:val="105"/>
          <w:sz w:val="20"/>
          <w:lang w:eastAsia="de-DE"/>
        </w:rPr>
        <w:t xml:space="preserve">. </w:t>
      </w:r>
      <w:r w:rsidRPr="0062158D">
        <w:rPr>
          <w:rFonts w:ascii="Arial" w:eastAsiaTheme="minorEastAsia" w:hAnsi="Arial" w:cs="Arial"/>
          <w:color w:val="444444"/>
          <w:w w:val="105"/>
          <w:sz w:val="20"/>
          <w:lang w:eastAsia="de-DE"/>
        </w:rPr>
        <w:t xml:space="preserve">4 Nr. 1 DS-GVO: </w:t>
      </w:r>
      <w:r w:rsidRPr="0062158D">
        <w:rPr>
          <w:rFonts w:ascii="Arial" w:eastAsiaTheme="minorEastAsia" w:hAnsi="Arial" w:cs="Arial"/>
          <w:bCs/>
          <w:color w:val="444444"/>
          <w:w w:val="105"/>
          <w:sz w:val="20"/>
          <w:lang w:eastAsia="de-DE"/>
        </w:rPr>
        <w:t xml:space="preserve">,,Personenbezogene Daten" </w:t>
      </w:r>
      <w:r w:rsidRPr="0062158D">
        <w:rPr>
          <w:rFonts w:ascii="Arial" w:eastAsiaTheme="minorEastAsia" w:hAnsi="Arial" w:cs="Arial"/>
          <w:color w:val="444444"/>
          <w:w w:val="105"/>
          <w:sz w:val="20"/>
          <w:lang w:eastAsia="de-DE"/>
        </w:rPr>
        <w:t>[sind]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w:t>
      </w:r>
      <w:r w:rsidR="00867DFF">
        <w:rPr>
          <w:rFonts w:ascii="Arial" w:eastAsiaTheme="minorEastAsia" w:hAnsi="Arial" w:cs="Arial"/>
          <w:color w:val="444444"/>
          <w:w w:val="105"/>
          <w:sz w:val="20"/>
          <w:lang w:eastAsia="de-DE"/>
        </w:rPr>
        <w:t>r</w:t>
      </w:r>
      <w:r w:rsidRPr="0062158D">
        <w:rPr>
          <w:rFonts w:ascii="Arial" w:eastAsiaTheme="minorEastAsia" w:hAnsi="Arial" w:cs="Arial"/>
          <w:color w:val="444444"/>
          <w:w w:val="105"/>
          <w:sz w:val="20"/>
          <w:lang w:eastAsia="de-DE"/>
        </w:rPr>
        <w:t xml:space="preserve">, zu Standortdaten, zu einer Online-Kennung oder zu einem oder mehreren besonderen Merkmalen </w:t>
      </w:r>
      <w:r w:rsidRPr="0062158D">
        <w:rPr>
          <w:rFonts w:ascii="Arial" w:eastAsiaTheme="minorEastAsia" w:hAnsi="Arial" w:cs="Arial"/>
          <w:color w:val="5D5B5B"/>
          <w:w w:val="105"/>
          <w:sz w:val="20"/>
          <w:lang w:eastAsia="de-DE"/>
        </w:rPr>
        <w:t xml:space="preserve">identifiziert </w:t>
      </w:r>
      <w:r w:rsidRPr="0062158D">
        <w:rPr>
          <w:rFonts w:ascii="Arial" w:eastAsiaTheme="minorEastAsia" w:hAnsi="Arial" w:cs="Arial"/>
          <w:color w:val="444444"/>
          <w:w w:val="105"/>
          <w:sz w:val="20"/>
          <w:lang w:eastAsia="de-DE"/>
        </w:rPr>
        <w:t>werden kann, die Ausdruck der physischen, physiologischen, genetischen, psychischen</w:t>
      </w:r>
      <w:r w:rsidRPr="0062158D">
        <w:rPr>
          <w:rFonts w:ascii="Arial" w:eastAsiaTheme="minorEastAsia" w:hAnsi="Arial" w:cs="Arial"/>
          <w:color w:val="282828"/>
          <w:w w:val="105"/>
          <w:sz w:val="20"/>
          <w:lang w:eastAsia="de-DE"/>
        </w:rPr>
        <w:t xml:space="preserve">, </w:t>
      </w:r>
      <w:r w:rsidRPr="0062158D">
        <w:rPr>
          <w:rFonts w:ascii="Arial" w:eastAsiaTheme="minorEastAsia" w:hAnsi="Arial" w:cs="Arial"/>
          <w:color w:val="444444"/>
          <w:w w:val="105"/>
          <w:sz w:val="20"/>
          <w:lang w:eastAsia="de-DE"/>
        </w:rPr>
        <w:t>wirtschaftlichen, kulturellen oder sozialen Identität dieser natürlichen Person sind.</w:t>
      </w:r>
    </w:p>
    <w:p w:rsidR="0062158D" w:rsidRPr="0062158D" w:rsidRDefault="0062158D" w:rsidP="0062158D">
      <w:pPr>
        <w:widowControl w:val="0"/>
        <w:kinsoku w:val="0"/>
        <w:overflowPunct w:val="0"/>
        <w:autoSpaceDE w:val="0"/>
        <w:autoSpaceDN w:val="0"/>
        <w:adjustRightInd w:val="0"/>
        <w:spacing w:before="6" w:after="0" w:line="240" w:lineRule="auto"/>
        <w:rPr>
          <w:rFonts w:ascii="Arial" w:eastAsiaTheme="minorEastAsia" w:hAnsi="Arial" w:cs="Arial"/>
          <w:sz w:val="20"/>
          <w:szCs w:val="23"/>
          <w:lang w:eastAsia="de-DE"/>
        </w:rPr>
      </w:pPr>
    </w:p>
    <w:p w:rsidR="0062158D" w:rsidRPr="0062158D" w:rsidRDefault="0062158D" w:rsidP="0062158D">
      <w:pPr>
        <w:widowControl w:val="0"/>
        <w:kinsoku w:val="0"/>
        <w:overflowPunct w:val="0"/>
        <w:autoSpaceDE w:val="0"/>
        <w:autoSpaceDN w:val="0"/>
        <w:adjustRightInd w:val="0"/>
        <w:spacing w:after="0" w:line="252" w:lineRule="auto"/>
        <w:ind w:left="188" w:right="178" w:firstLine="7"/>
        <w:rPr>
          <w:rFonts w:ascii="Arial" w:eastAsiaTheme="minorEastAsia" w:hAnsi="Arial" w:cs="Arial"/>
          <w:color w:val="282828"/>
          <w:w w:val="105"/>
          <w:sz w:val="20"/>
          <w:lang w:eastAsia="de-DE"/>
        </w:rPr>
      </w:pPr>
      <w:r w:rsidRPr="0062158D">
        <w:rPr>
          <w:rFonts w:ascii="Arial" w:eastAsiaTheme="minorEastAsia" w:hAnsi="Arial" w:cs="Arial"/>
          <w:color w:val="444444"/>
          <w:w w:val="105"/>
          <w:sz w:val="20"/>
          <w:lang w:eastAsia="de-DE"/>
        </w:rPr>
        <w:t>Art. 4 Nr. 2 DS-GVO</w:t>
      </w:r>
      <w:r w:rsidRPr="0062158D">
        <w:rPr>
          <w:rFonts w:ascii="Arial" w:eastAsiaTheme="minorEastAsia" w:hAnsi="Arial" w:cs="Arial"/>
          <w:color w:val="282828"/>
          <w:w w:val="105"/>
          <w:sz w:val="20"/>
          <w:lang w:eastAsia="de-DE"/>
        </w:rPr>
        <w:t xml:space="preserve">: </w:t>
      </w:r>
      <w:r w:rsidRPr="0062158D">
        <w:rPr>
          <w:rFonts w:ascii="Arial" w:eastAsiaTheme="minorEastAsia" w:hAnsi="Arial" w:cs="Arial"/>
          <w:bCs/>
          <w:color w:val="444444"/>
          <w:w w:val="105"/>
          <w:sz w:val="20"/>
          <w:lang w:eastAsia="de-DE"/>
        </w:rPr>
        <w:t xml:space="preserve">,,Verarbeitung" </w:t>
      </w:r>
      <w:r w:rsidRPr="0062158D">
        <w:rPr>
          <w:rFonts w:ascii="Arial" w:eastAsiaTheme="minorEastAsia" w:hAnsi="Arial" w:cs="Arial"/>
          <w:color w:val="444444"/>
          <w:w w:val="105"/>
          <w:sz w:val="20"/>
          <w:lang w:eastAsia="de-DE"/>
        </w:rPr>
        <w:t>[meint]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sidRPr="0062158D">
        <w:rPr>
          <w:rFonts w:ascii="Arial" w:eastAsiaTheme="minorEastAsia" w:hAnsi="Arial" w:cs="Arial"/>
          <w:color w:val="282828"/>
          <w:w w:val="105"/>
          <w:sz w:val="20"/>
          <w:lang w:eastAsia="de-DE"/>
        </w:rPr>
        <w:t>.</w:t>
      </w:r>
    </w:p>
    <w:p w:rsidR="0062158D" w:rsidRPr="0062158D" w:rsidRDefault="0062158D" w:rsidP="0062158D">
      <w:pPr>
        <w:widowControl w:val="0"/>
        <w:kinsoku w:val="0"/>
        <w:overflowPunct w:val="0"/>
        <w:autoSpaceDE w:val="0"/>
        <w:autoSpaceDN w:val="0"/>
        <w:adjustRightInd w:val="0"/>
        <w:spacing w:before="2" w:after="0" w:line="240" w:lineRule="auto"/>
        <w:rPr>
          <w:rFonts w:ascii="Arial" w:eastAsiaTheme="minorEastAsia" w:hAnsi="Arial" w:cs="Arial"/>
          <w:sz w:val="20"/>
          <w:szCs w:val="25"/>
          <w:lang w:eastAsia="de-DE"/>
        </w:rPr>
      </w:pPr>
    </w:p>
    <w:p w:rsidR="0062158D" w:rsidRPr="0062158D" w:rsidRDefault="0062158D" w:rsidP="0062158D">
      <w:pPr>
        <w:widowControl w:val="0"/>
        <w:tabs>
          <w:tab w:val="left" w:pos="870"/>
        </w:tabs>
        <w:kinsoku w:val="0"/>
        <w:overflowPunct w:val="0"/>
        <w:autoSpaceDE w:val="0"/>
        <w:autoSpaceDN w:val="0"/>
        <w:adjustRightInd w:val="0"/>
        <w:spacing w:before="1" w:after="0" w:line="240" w:lineRule="auto"/>
        <w:ind w:left="188"/>
        <w:outlineLvl w:val="0"/>
        <w:rPr>
          <w:rFonts w:ascii="Arial" w:eastAsiaTheme="minorEastAsia" w:hAnsi="Arial" w:cs="Arial"/>
          <w:bCs/>
          <w:color w:val="444444"/>
          <w:w w:val="110"/>
          <w:sz w:val="20"/>
          <w:lang w:eastAsia="de-DE"/>
        </w:rPr>
      </w:pPr>
      <w:r w:rsidRPr="0062158D">
        <w:rPr>
          <w:rFonts w:ascii="Arial" w:eastAsiaTheme="minorEastAsia" w:hAnsi="Arial" w:cs="Arial"/>
          <w:bCs/>
          <w:color w:val="444444"/>
          <w:w w:val="110"/>
          <w:sz w:val="20"/>
          <w:lang w:eastAsia="de-DE"/>
        </w:rPr>
        <w:t>II.</w:t>
      </w:r>
      <w:r w:rsidRPr="0062158D">
        <w:rPr>
          <w:rFonts w:ascii="Arial" w:eastAsiaTheme="minorEastAsia" w:hAnsi="Arial" w:cs="Arial"/>
          <w:bCs/>
          <w:color w:val="444444"/>
          <w:w w:val="110"/>
          <w:sz w:val="20"/>
          <w:lang w:eastAsia="de-DE"/>
        </w:rPr>
        <w:tab/>
        <w:t>Grundsätze der</w:t>
      </w:r>
      <w:r w:rsidRPr="0062158D">
        <w:rPr>
          <w:rFonts w:ascii="Arial" w:eastAsiaTheme="minorEastAsia" w:hAnsi="Arial" w:cs="Arial"/>
          <w:bCs/>
          <w:color w:val="444444"/>
          <w:spacing w:val="-20"/>
          <w:w w:val="110"/>
          <w:sz w:val="20"/>
          <w:lang w:eastAsia="de-DE"/>
        </w:rPr>
        <w:t xml:space="preserve"> </w:t>
      </w:r>
      <w:r w:rsidRPr="0062158D">
        <w:rPr>
          <w:rFonts w:ascii="Arial" w:eastAsiaTheme="minorEastAsia" w:hAnsi="Arial" w:cs="Arial"/>
          <w:bCs/>
          <w:color w:val="444444"/>
          <w:w w:val="110"/>
          <w:sz w:val="20"/>
          <w:lang w:eastAsia="de-DE"/>
        </w:rPr>
        <w:t>Verarbeitu</w:t>
      </w:r>
      <w:r w:rsidR="00867DFF">
        <w:rPr>
          <w:rFonts w:ascii="Arial" w:eastAsiaTheme="minorEastAsia" w:hAnsi="Arial" w:cs="Arial"/>
          <w:bCs/>
          <w:color w:val="444444"/>
          <w:w w:val="110"/>
          <w:sz w:val="20"/>
          <w:lang w:eastAsia="de-DE"/>
        </w:rPr>
        <w:t>ng</w:t>
      </w:r>
    </w:p>
    <w:p w:rsidR="0062158D" w:rsidRPr="0062158D" w:rsidRDefault="0062158D" w:rsidP="0062158D">
      <w:pPr>
        <w:widowControl w:val="0"/>
        <w:kinsoku w:val="0"/>
        <w:overflowPunct w:val="0"/>
        <w:autoSpaceDE w:val="0"/>
        <w:autoSpaceDN w:val="0"/>
        <w:adjustRightInd w:val="0"/>
        <w:spacing w:before="8" w:after="0" w:line="240" w:lineRule="auto"/>
        <w:rPr>
          <w:rFonts w:ascii="Arial" w:eastAsiaTheme="minorEastAsia" w:hAnsi="Arial" w:cs="Arial"/>
          <w:bCs/>
          <w:sz w:val="20"/>
          <w:szCs w:val="23"/>
          <w:lang w:eastAsia="de-DE"/>
        </w:rPr>
      </w:pPr>
    </w:p>
    <w:p w:rsidR="0062158D" w:rsidRPr="0062158D" w:rsidRDefault="0062158D" w:rsidP="0062158D">
      <w:pPr>
        <w:widowControl w:val="0"/>
        <w:kinsoku w:val="0"/>
        <w:overflowPunct w:val="0"/>
        <w:autoSpaceDE w:val="0"/>
        <w:autoSpaceDN w:val="0"/>
        <w:adjustRightInd w:val="0"/>
        <w:spacing w:before="1" w:after="0" w:line="252" w:lineRule="auto"/>
        <w:ind w:left="183" w:right="178" w:firstLine="5"/>
        <w:rPr>
          <w:rFonts w:ascii="Arial" w:eastAsiaTheme="minorEastAsia" w:hAnsi="Arial" w:cs="Arial"/>
          <w:color w:val="282828"/>
          <w:w w:val="105"/>
          <w:sz w:val="20"/>
          <w:lang w:eastAsia="de-DE"/>
        </w:rPr>
      </w:pPr>
      <w:r w:rsidRPr="0062158D">
        <w:rPr>
          <w:rFonts w:ascii="Arial" w:eastAsiaTheme="minorEastAsia" w:hAnsi="Arial" w:cs="Arial"/>
          <w:color w:val="444444"/>
          <w:w w:val="105"/>
          <w:sz w:val="20"/>
          <w:lang w:eastAsia="de-DE"/>
        </w:rPr>
        <w:t xml:space="preserve">Art. 5 Abs. 1 </w:t>
      </w:r>
      <w:proofErr w:type="spellStart"/>
      <w:r w:rsidR="00867DFF">
        <w:rPr>
          <w:rFonts w:ascii="Arial" w:eastAsiaTheme="minorEastAsia" w:hAnsi="Arial" w:cs="Arial"/>
          <w:color w:val="444444"/>
          <w:w w:val="105"/>
          <w:sz w:val="20"/>
          <w:lang w:eastAsia="de-DE"/>
        </w:rPr>
        <w:t>lit</w:t>
      </w:r>
      <w:proofErr w:type="spellEnd"/>
      <w:r w:rsidR="00867DFF">
        <w:rPr>
          <w:rFonts w:ascii="Arial" w:eastAsiaTheme="minorEastAsia" w:hAnsi="Arial" w:cs="Arial"/>
          <w:color w:val="444444"/>
          <w:w w:val="105"/>
          <w:sz w:val="20"/>
          <w:lang w:eastAsia="de-DE"/>
        </w:rPr>
        <w:t>.</w:t>
      </w:r>
      <w:r w:rsidRPr="0062158D">
        <w:rPr>
          <w:rFonts w:ascii="Arial" w:eastAsiaTheme="minorEastAsia" w:hAnsi="Arial" w:cs="Arial"/>
          <w:color w:val="444444"/>
          <w:w w:val="105"/>
          <w:sz w:val="20"/>
          <w:lang w:eastAsia="de-DE"/>
        </w:rPr>
        <w:t xml:space="preserve"> a DS-GVO: Personenbezogene Daten müssen[...] auf </w:t>
      </w:r>
      <w:r w:rsidRPr="0062158D">
        <w:rPr>
          <w:rFonts w:ascii="Arial" w:eastAsiaTheme="minorEastAsia" w:hAnsi="Arial" w:cs="Arial"/>
          <w:bCs/>
          <w:color w:val="444444"/>
          <w:w w:val="105"/>
          <w:sz w:val="20"/>
          <w:lang w:eastAsia="de-DE"/>
        </w:rPr>
        <w:t xml:space="preserve">rechtmäßige Weise, </w:t>
      </w:r>
      <w:r w:rsidRPr="0062158D">
        <w:rPr>
          <w:rFonts w:ascii="Arial" w:eastAsiaTheme="minorEastAsia" w:hAnsi="Arial" w:cs="Arial"/>
          <w:color w:val="444444"/>
          <w:w w:val="105"/>
          <w:sz w:val="20"/>
          <w:lang w:eastAsia="de-DE"/>
        </w:rPr>
        <w:t xml:space="preserve">nach Treu und Glauben und </w:t>
      </w:r>
      <w:r w:rsidRPr="0062158D">
        <w:rPr>
          <w:rFonts w:ascii="Arial" w:eastAsiaTheme="minorEastAsia" w:hAnsi="Arial" w:cs="Arial"/>
          <w:color w:val="5D5B5B"/>
          <w:w w:val="105"/>
          <w:sz w:val="20"/>
          <w:lang w:eastAsia="de-DE"/>
        </w:rPr>
        <w:t xml:space="preserve">in </w:t>
      </w:r>
      <w:r w:rsidRPr="0062158D">
        <w:rPr>
          <w:rFonts w:ascii="Arial" w:eastAsiaTheme="minorEastAsia" w:hAnsi="Arial" w:cs="Arial"/>
          <w:color w:val="444444"/>
          <w:w w:val="105"/>
          <w:sz w:val="20"/>
          <w:lang w:eastAsia="de-DE"/>
        </w:rPr>
        <w:t xml:space="preserve">einer für die betroffene Person </w:t>
      </w:r>
      <w:r w:rsidRPr="0062158D">
        <w:rPr>
          <w:rFonts w:ascii="Arial" w:eastAsiaTheme="minorEastAsia" w:hAnsi="Arial" w:cs="Arial"/>
          <w:bCs/>
          <w:color w:val="444444"/>
          <w:w w:val="105"/>
          <w:sz w:val="20"/>
          <w:lang w:eastAsia="de-DE"/>
        </w:rPr>
        <w:t xml:space="preserve">nachvollziehbaren Weise </w:t>
      </w:r>
      <w:r w:rsidRPr="0062158D">
        <w:rPr>
          <w:rFonts w:ascii="Arial" w:eastAsiaTheme="minorEastAsia" w:hAnsi="Arial" w:cs="Arial"/>
          <w:color w:val="444444"/>
          <w:w w:val="105"/>
          <w:sz w:val="20"/>
          <w:lang w:eastAsia="de-DE"/>
        </w:rPr>
        <w:t xml:space="preserve">verarbeitet werden </w:t>
      </w:r>
      <w:proofErr w:type="gramStart"/>
      <w:r w:rsidRPr="0062158D">
        <w:rPr>
          <w:rFonts w:ascii="Arial" w:eastAsiaTheme="minorEastAsia" w:hAnsi="Arial" w:cs="Arial"/>
          <w:color w:val="444444"/>
          <w:w w:val="105"/>
          <w:sz w:val="20"/>
          <w:lang w:eastAsia="de-DE"/>
        </w:rPr>
        <w:t>(,,</w:t>
      </w:r>
      <w:proofErr w:type="gramEnd"/>
      <w:r w:rsidRPr="0062158D">
        <w:rPr>
          <w:rFonts w:ascii="Arial" w:eastAsiaTheme="minorEastAsia" w:hAnsi="Arial" w:cs="Arial"/>
          <w:color w:val="444444"/>
          <w:w w:val="105"/>
          <w:sz w:val="20"/>
          <w:lang w:eastAsia="de-DE"/>
        </w:rPr>
        <w:t>Rechtmäßigkeit, Verarbeitung nach Treu und Glauben, Transparenz")</w:t>
      </w:r>
      <w:r w:rsidRPr="0062158D">
        <w:rPr>
          <w:rFonts w:ascii="Arial" w:eastAsiaTheme="minorEastAsia" w:hAnsi="Arial" w:cs="Arial"/>
          <w:color w:val="282828"/>
          <w:w w:val="105"/>
          <w:sz w:val="20"/>
          <w:lang w:eastAsia="de-DE"/>
        </w:rPr>
        <w:t>.</w:t>
      </w:r>
    </w:p>
    <w:p w:rsidR="0062158D" w:rsidRPr="0062158D" w:rsidRDefault="0062158D" w:rsidP="0062158D">
      <w:pPr>
        <w:widowControl w:val="0"/>
        <w:kinsoku w:val="0"/>
        <w:overflowPunct w:val="0"/>
        <w:autoSpaceDE w:val="0"/>
        <w:autoSpaceDN w:val="0"/>
        <w:adjustRightInd w:val="0"/>
        <w:spacing w:before="2"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before="1" w:after="0" w:line="252" w:lineRule="auto"/>
        <w:ind w:left="181" w:right="178" w:firstLine="7"/>
        <w:rPr>
          <w:rFonts w:ascii="Arial" w:eastAsiaTheme="minorEastAsia" w:hAnsi="Arial" w:cs="Arial"/>
          <w:color w:val="282828"/>
          <w:w w:val="105"/>
          <w:sz w:val="20"/>
          <w:lang w:eastAsia="de-DE"/>
        </w:rPr>
      </w:pPr>
      <w:r w:rsidRPr="0062158D">
        <w:rPr>
          <w:rFonts w:ascii="Arial" w:eastAsiaTheme="minorEastAsia" w:hAnsi="Arial" w:cs="Arial"/>
          <w:color w:val="444444"/>
          <w:w w:val="105"/>
          <w:sz w:val="20"/>
          <w:lang w:eastAsia="de-DE"/>
        </w:rPr>
        <w:t>Art</w:t>
      </w:r>
      <w:r w:rsidRPr="0062158D">
        <w:rPr>
          <w:rFonts w:ascii="Arial" w:eastAsiaTheme="minorEastAsia" w:hAnsi="Arial" w:cs="Arial"/>
          <w:color w:val="727272"/>
          <w:w w:val="105"/>
          <w:sz w:val="20"/>
          <w:lang w:eastAsia="de-DE"/>
        </w:rPr>
        <w:t xml:space="preserve">. </w:t>
      </w:r>
      <w:r w:rsidRPr="0062158D">
        <w:rPr>
          <w:rFonts w:ascii="Arial" w:eastAsiaTheme="minorEastAsia" w:hAnsi="Arial" w:cs="Arial"/>
          <w:color w:val="444444"/>
          <w:w w:val="105"/>
          <w:sz w:val="20"/>
          <w:lang w:eastAsia="de-DE"/>
        </w:rPr>
        <w:t>5 Abs</w:t>
      </w:r>
      <w:r w:rsidRPr="0062158D">
        <w:rPr>
          <w:rFonts w:ascii="Arial" w:eastAsiaTheme="minorEastAsia" w:hAnsi="Arial" w:cs="Arial"/>
          <w:color w:val="959395"/>
          <w:w w:val="105"/>
          <w:sz w:val="20"/>
          <w:lang w:eastAsia="de-DE"/>
        </w:rPr>
        <w:t xml:space="preserve">. </w:t>
      </w:r>
      <w:r w:rsidRPr="0062158D">
        <w:rPr>
          <w:rFonts w:ascii="Arial" w:eastAsiaTheme="minorEastAsia" w:hAnsi="Arial" w:cs="Arial"/>
          <w:color w:val="444444"/>
          <w:w w:val="105"/>
          <w:sz w:val="20"/>
          <w:lang w:eastAsia="de-DE"/>
        </w:rPr>
        <w:t xml:space="preserve">1 </w:t>
      </w:r>
      <w:r w:rsidR="00867DFF">
        <w:rPr>
          <w:rFonts w:ascii="Arial" w:eastAsiaTheme="minorEastAsia" w:hAnsi="Arial" w:cs="Arial"/>
          <w:color w:val="444444"/>
          <w:w w:val="105"/>
          <w:sz w:val="20"/>
          <w:lang w:eastAsia="de-DE"/>
        </w:rPr>
        <w:t>lit.</w:t>
      </w:r>
      <w:bookmarkStart w:id="0" w:name="_GoBack"/>
      <w:bookmarkEnd w:id="0"/>
      <w:r w:rsidRPr="0062158D">
        <w:rPr>
          <w:rFonts w:ascii="Arial" w:eastAsiaTheme="minorEastAsia" w:hAnsi="Arial" w:cs="Arial"/>
          <w:color w:val="444444"/>
          <w:w w:val="105"/>
          <w:sz w:val="20"/>
          <w:lang w:eastAsia="de-DE"/>
        </w:rPr>
        <w:t xml:space="preserve"> f DS-GVO: Personenbezogene Daten müssen[.</w:t>
      </w:r>
      <w:r w:rsidRPr="0062158D">
        <w:rPr>
          <w:rFonts w:ascii="Arial" w:eastAsiaTheme="minorEastAsia" w:hAnsi="Arial" w:cs="Arial"/>
          <w:color w:val="828282"/>
          <w:w w:val="105"/>
          <w:sz w:val="20"/>
          <w:lang w:eastAsia="de-DE"/>
        </w:rPr>
        <w:t>.</w:t>
      </w:r>
      <w:r w:rsidRPr="0062158D">
        <w:rPr>
          <w:rFonts w:ascii="Arial" w:eastAsiaTheme="minorEastAsia" w:hAnsi="Arial" w:cs="Arial"/>
          <w:color w:val="444444"/>
          <w:w w:val="105"/>
          <w:sz w:val="20"/>
          <w:lang w:eastAsia="de-DE"/>
        </w:rPr>
        <w:t xml:space="preserve">.] in einer Weise verarbeitet werden, die eine angemessene </w:t>
      </w:r>
      <w:r w:rsidRPr="0062158D">
        <w:rPr>
          <w:rFonts w:ascii="Arial" w:eastAsiaTheme="minorEastAsia" w:hAnsi="Arial" w:cs="Arial"/>
          <w:bCs/>
          <w:color w:val="444444"/>
          <w:w w:val="105"/>
          <w:sz w:val="20"/>
          <w:lang w:eastAsia="de-DE"/>
        </w:rPr>
        <w:t xml:space="preserve">Sicherheit </w:t>
      </w:r>
      <w:r w:rsidRPr="0062158D">
        <w:rPr>
          <w:rFonts w:ascii="Arial" w:eastAsiaTheme="minorEastAsia" w:hAnsi="Arial" w:cs="Arial"/>
          <w:color w:val="444444"/>
          <w:w w:val="105"/>
          <w:sz w:val="20"/>
          <w:lang w:eastAsia="de-DE"/>
        </w:rPr>
        <w:t xml:space="preserve">der personenbezogenen Daten gewähr­ leistet, einschließlich Schutz vor </w:t>
      </w:r>
      <w:r w:rsidRPr="0062158D">
        <w:rPr>
          <w:rFonts w:ascii="Arial" w:eastAsiaTheme="minorEastAsia" w:hAnsi="Arial" w:cs="Arial"/>
          <w:bCs/>
          <w:color w:val="444444"/>
          <w:w w:val="105"/>
          <w:sz w:val="20"/>
          <w:lang w:eastAsia="de-DE"/>
        </w:rPr>
        <w:t xml:space="preserve">unbefugter oder unrechtmäßiger Verarbeitung </w:t>
      </w:r>
      <w:r w:rsidRPr="0062158D">
        <w:rPr>
          <w:rFonts w:ascii="Arial" w:eastAsiaTheme="minorEastAsia" w:hAnsi="Arial" w:cs="Arial"/>
          <w:color w:val="444444"/>
          <w:w w:val="105"/>
          <w:sz w:val="20"/>
          <w:lang w:eastAsia="de-DE"/>
        </w:rPr>
        <w:t xml:space="preserve">und vor unbeabsichtigtem Verlust, unbeabsichtigter </w:t>
      </w:r>
      <w:r w:rsidRPr="0062158D">
        <w:rPr>
          <w:rFonts w:ascii="Arial" w:eastAsiaTheme="minorEastAsia" w:hAnsi="Arial" w:cs="Arial"/>
          <w:bCs/>
          <w:color w:val="444444"/>
          <w:w w:val="105"/>
          <w:sz w:val="20"/>
          <w:lang w:eastAsia="de-DE"/>
        </w:rPr>
        <w:t xml:space="preserve">Zerstörung </w:t>
      </w:r>
      <w:r w:rsidRPr="0062158D">
        <w:rPr>
          <w:rFonts w:ascii="Arial" w:eastAsiaTheme="minorEastAsia" w:hAnsi="Arial" w:cs="Arial"/>
          <w:color w:val="444444"/>
          <w:w w:val="105"/>
          <w:sz w:val="20"/>
          <w:lang w:eastAsia="de-DE"/>
        </w:rPr>
        <w:t xml:space="preserve">oder unbeabsichtigter </w:t>
      </w:r>
      <w:r w:rsidRPr="0062158D">
        <w:rPr>
          <w:rFonts w:ascii="Arial" w:eastAsiaTheme="minorEastAsia" w:hAnsi="Arial" w:cs="Arial"/>
          <w:bCs/>
          <w:color w:val="444444"/>
          <w:w w:val="105"/>
          <w:sz w:val="20"/>
          <w:lang w:eastAsia="de-DE"/>
        </w:rPr>
        <w:t xml:space="preserve">Schädigung </w:t>
      </w:r>
      <w:r w:rsidRPr="0062158D">
        <w:rPr>
          <w:rFonts w:ascii="Arial" w:eastAsiaTheme="minorEastAsia" w:hAnsi="Arial" w:cs="Arial"/>
          <w:color w:val="444444"/>
          <w:w w:val="105"/>
          <w:sz w:val="20"/>
          <w:lang w:eastAsia="de-DE"/>
        </w:rPr>
        <w:t>durch geeignete technische und organisatorische Maßnahmen (,,Integrität und Vertraulichkeit")</w:t>
      </w:r>
      <w:r w:rsidRPr="0062158D">
        <w:rPr>
          <w:rFonts w:ascii="Arial" w:eastAsiaTheme="minorEastAsia" w:hAnsi="Arial" w:cs="Arial"/>
          <w:color w:val="282828"/>
          <w:w w:val="105"/>
          <w:sz w:val="20"/>
          <w:lang w:eastAsia="de-DE"/>
        </w:rPr>
        <w:t>.</w:t>
      </w:r>
    </w:p>
    <w:p w:rsidR="0062158D" w:rsidRPr="0062158D" w:rsidRDefault="0062158D" w:rsidP="0062158D">
      <w:pPr>
        <w:widowControl w:val="0"/>
        <w:kinsoku w:val="0"/>
        <w:overflowPunct w:val="0"/>
        <w:autoSpaceDE w:val="0"/>
        <w:autoSpaceDN w:val="0"/>
        <w:adjustRightInd w:val="0"/>
        <w:spacing w:before="9" w:after="0" w:line="240" w:lineRule="auto"/>
        <w:rPr>
          <w:rFonts w:ascii="Arial" w:eastAsiaTheme="minorEastAsia" w:hAnsi="Arial" w:cs="Arial"/>
          <w:sz w:val="20"/>
          <w:szCs w:val="23"/>
          <w:lang w:eastAsia="de-DE"/>
        </w:rPr>
      </w:pPr>
    </w:p>
    <w:p w:rsidR="0062158D" w:rsidRPr="0062158D" w:rsidRDefault="0062158D" w:rsidP="0062158D">
      <w:pPr>
        <w:widowControl w:val="0"/>
        <w:kinsoku w:val="0"/>
        <w:overflowPunct w:val="0"/>
        <w:autoSpaceDE w:val="0"/>
        <w:autoSpaceDN w:val="0"/>
        <w:adjustRightInd w:val="0"/>
        <w:spacing w:after="0" w:line="254" w:lineRule="auto"/>
        <w:ind w:left="181" w:firstLine="7"/>
        <w:rPr>
          <w:rFonts w:ascii="Arial" w:eastAsiaTheme="minorEastAsia" w:hAnsi="Arial" w:cs="Arial"/>
          <w:color w:val="444444"/>
          <w:w w:val="105"/>
          <w:sz w:val="20"/>
          <w:lang w:eastAsia="de-DE"/>
        </w:rPr>
      </w:pPr>
      <w:r w:rsidRPr="0062158D">
        <w:rPr>
          <w:rFonts w:ascii="Arial" w:eastAsiaTheme="minorEastAsia" w:hAnsi="Arial" w:cs="Arial"/>
          <w:color w:val="444444"/>
          <w:w w:val="105"/>
          <w:sz w:val="20"/>
          <w:lang w:eastAsia="de-DE"/>
        </w:rPr>
        <w:t>Art. 29 DS-GVO</w:t>
      </w:r>
      <w:r w:rsidRPr="0062158D">
        <w:rPr>
          <w:rFonts w:ascii="Arial" w:eastAsiaTheme="minorEastAsia" w:hAnsi="Arial" w:cs="Arial"/>
          <w:color w:val="282828"/>
          <w:w w:val="105"/>
          <w:sz w:val="20"/>
          <w:lang w:eastAsia="de-DE"/>
        </w:rPr>
        <w:t xml:space="preserve">: </w:t>
      </w:r>
      <w:r w:rsidRPr="0062158D">
        <w:rPr>
          <w:rFonts w:ascii="Arial" w:eastAsiaTheme="minorEastAsia" w:hAnsi="Arial" w:cs="Arial"/>
          <w:color w:val="444444"/>
          <w:w w:val="105"/>
          <w:sz w:val="20"/>
          <w:lang w:eastAsia="de-DE"/>
        </w:rPr>
        <w:t xml:space="preserve">Der Auftragsverarbeiter und jede dem Verantwortlichen oder dem Auftragsverarbeiter unterstellte Person, die Zugang zu personenbezogenen Daten hat, dürfen diese Daten </w:t>
      </w:r>
      <w:r w:rsidRPr="0062158D">
        <w:rPr>
          <w:rFonts w:ascii="Arial" w:eastAsiaTheme="minorEastAsia" w:hAnsi="Arial" w:cs="Arial"/>
          <w:bCs/>
          <w:color w:val="444444"/>
          <w:w w:val="105"/>
          <w:sz w:val="20"/>
          <w:lang w:eastAsia="de-DE"/>
        </w:rPr>
        <w:t xml:space="preserve">ausschließlich auf Weisung </w:t>
      </w:r>
      <w:r w:rsidRPr="0062158D">
        <w:rPr>
          <w:rFonts w:ascii="Arial" w:eastAsiaTheme="minorEastAsia" w:hAnsi="Arial" w:cs="Arial"/>
          <w:color w:val="444444"/>
          <w:w w:val="105"/>
          <w:sz w:val="20"/>
          <w:lang w:eastAsia="de-DE"/>
        </w:rPr>
        <w:t>des Verantwortlichen verarbeiten, es sei denn, dass sie nach dem Unionsrecht oder dem Recht der Mitgliedstaaten zur Verarbeitung verpflichtet sind.</w:t>
      </w:r>
    </w:p>
    <w:p w:rsidR="0062158D" w:rsidRPr="0062158D" w:rsidRDefault="0062158D" w:rsidP="0062158D">
      <w:pPr>
        <w:widowControl w:val="0"/>
        <w:kinsoku w:val="0"/>
        <w:overflowPunct w:val="0"/>
        <w:autoSpaceDE w:val="0"/>
        <w:autoSpaceDN w:val="0"/>
        <w:adjustRightInd w:val="0"/>
        <w:spacing w:before="8" w:after="0" w:line="240" w:lineRule="auto"/>
        <w:rPr>
          <w:rFonts w:ascii="Arial" w:eastAsiaTheme="minorEastAsia" w:hAnsi="Arial" w:cs="Arial"/>
          <w:sz w:val="20"/>
          <w:lang w:eastAsia="de-DE"/>
        </w:rPr>
      </w:pPr>
    </w:p>
    <w:p w:rsidR="00867DFF" w:rsidRDefault="0062158D" w:rsidP="00867DFF">
      <w:pPr>
        <w:widowControl w:val="0"/>
        <w:kinsoku w:val="0"/>
        <w:overflowPunct w:val="0"/>
        <w:autoSpaceDE w:val="0"/>
        <w:autoSpaceDN w:val="0"/>
        <w:adjustRightInd w:val="0"/>
        <w:spacing w:after="0" w:line="252" w:lineRule="auto"/>
        <w:ind w:left="174" w:firstLine="14"/>
        <w:rPr>
          <w:rFonts w:ascii="Arial" w:eastAsiaTheme="minorEastAsia" w:hAnsi="Arial" w:cs="Arial"/>
          <w:color w:val="444444"/>
          <w:w w:val="105"/>
          <w:sz w:val="20"/>
          <w:lang w:eastAsia="de-DE"/>
        </w:rPr>
      </w:pPr>
      <w:r w:rsidRPr="0062158D">
        <w:rPr>
          <w:rFonts w:ascii="Arial" w:eastAsiaTheme="minorEastAsia" w:hAnsi="Arial" w:cs="Arial"/>
          <w:color w:val="444444"/>
          <w:w w:val="105"/>
          <w:sz w:val="20"/>
          <w:lang w:eastAsia="de-DE"/>
        </w:rPr>
        <w:t xml:space="preserve">Art. 32 Abs. 2 DS-GVO: Bei der Beurteilung des angemessenen Schutzniveaus sind ins­ besondere die Risiken zu berücksichtigen, die mit der Verarbeitung - </w:t>
      </w:r>
      <w:r w:rsidRPr="0062158D">
        <w:rPr>
          <w:rFonts w:ascii="Arial" w:eastAsiaTheme="minorEastAsia" w:hAnsi="Arial" w:cs="Arial"/>
          <w:color w:val="B5B5B5"/>
          <w:w w:val="105"/>
          <w:sz w:val="20"/>
          <w:lang w:eastAsia="de-DE"/>
        </w:rPr>
        <w:t>·</w:t>
      </w:r>
      <w:r w:rsidRPr="0062158D">
        <w:rPr>
          <w:rFonts w:ascii="Arial" w:eastAsiaTheme="minorEastAsia" w:hAnsi="Arial" w:cs="Arial"/>
          <w:color w:val="5D5B5B"/>
          <w:w w:val="105"/>
          <w:sz w:val="20"/>
          <w:lang w:eastAsia="de-DE"/>
        </w:rPr>
        <w:t xml:space="preserve">insbesondere </w:t>
      </w:r>
      <w:r w:rsidRPr="0062158D">
        <w:rPr>
          <w:rFonts w:ascii="Arial" w:eastAsiaTheme="minorEastAsia" w:hAnsi="Arial" w:cs="Arial"/>
          <w:color w:val="444444"/>
          <w:w w:val="105"/>
          <w:sz w:val="20"/>
          <w:lang w:eastAsia="de-DE"/>
        </w:rPr>
        <w:t xml:space="preserve">durch </w:t>
      </w:r>
      <w:r w:rsidRPr="0062158D">
        <w:rPr>
          <w:rFonts w:ascii="Arial" w:eastAsiaTheme="minorEastAsia" w:hAnsi="Arial" w:cs="Arial"/>
          <w:bCs/>
          <w:color w:val="444444"/>
          <w:w w:val="105"/>
          <w:sz w:val="20"/>
          <w:lang w:eastAsia="de-DE"/>
        </w:rPr>
        <w:t xml:space="preserve">Vernichtung, Verlust oder Veränderung, </w:t>
      </w:r>
      <w:r w:rsidRPr="0062158D">
        <w:rPr>
          <w:rFonts w:ascii="Arial" w:eastAsiaTheme="minorEastAsia" w:hAnsi="Arial" w:cs="Arial"/>
          <w:color w:val="444444"/>
          <w:w w:val="105"/>
          <w:sz w:val="20"/>
          <w:lang w:eastAsia="de-DE"/>
        </w:rPr>
        <w:t xml:space="preserve">ob unbeabsichtigt oder unrechtmäßig, oder unbefugte Offenlegung von beziehungsweise unbefugten </w:t>
      </w:r>
      <w:r w:rsidRPr="0062158D">
        <w:rPr>
          <w:rFonts w:ascii="Arial" w:eastAsiaTheme="minorEastAsia" w:hAnsi="Arial" w:cs="Arial"/>
          <w:bCs/>
          <w:color w:val="444444"/>
          <w:w w:val="105"/>
          <w:sz w:val="20"/>
          <w:lang w:eastAsia="de-DE"/>
        </w:rPr>
        <w:t xml:space="preserve">Zugang </w:t>
      </w:r>
      <w:r w:rsidRPr="0062158D">
        <w:rPr>
          <w:rFonts w:ascii="Arial" w:eastAsiaTheme="minorEastAsia" w:hAnsi="Arial" w:cs="Arial"/>
          <w:color w:val="444444"/>
          <w:w w:val="105"/>
          <w:sz w:val="20"/>
          <w:lang w:eastAsia="de-DE"/>
        </w:rPr>
        <w:t>zu personenbezogenen Daten, die übermittelt, gespeichert oder auf andere Weise verarbeitet wurden -verbunden sind</w:t>
      </w:r>
    </w:p>
    <w:p w:rsidR="00867DFF" w:rsidRDefault="00867DFF" w:rsidP="00867DFF">
      <w:pPr>
        <w:widowControl w:val="0"/>
        <w:kinsoku w:val="0"/>
        <w:overflowPunct w:val="0"/>
        <w:autoSpaceDE w:val="0"/>
        <w:autoSpaceDN w:val="0"/>
        <w:adjustRightInd w:val="0"/>
        <w:spacing w:after="0" w:line="252" w:lineRule="auto"/>
        <w:ind w:left="174" w:firstLine="14"/>
        <w:rPr>
          <w:rFonts w:ascii="Arial" w:eastAsiaTheme="minorEastAsia" w:hAnsi="Arial" w:cs="Arial"/>
          <w:color w:val="444444"/>
          <w:w w:val="105"/>
          <w:sz w:val="20"/>
          <w:lang w:eastAsia="de-DE"/>
        </w:rPr>
      </w:pPr>
    </w:p>
    <w:p w:rsidR="00867DFF" w:rsidRDefault="00867DFF" w:rsidP="00867DFF">
      <w:pPr>
        <w:widowControl w:val="0"/>
        <w:kinsoku w:val="0"/>
        <w:overflowPunct w:val="0"/>
        <w:autoSpaceDE w:val="0"/>
        <w:autoSpaceDN w:val="0"/>
        <w:adjustRightInd w:val="0"/>
        <w:spacing w:after="0" w:line="252" w:lineRule="auto"/>
        <w:ind w:left="174" w:firstLine="14"/>
        <w:rPr>
          <w:rFonts w:ascii="Arial" w:eastAsiaTheme="minorEastAsia" w:hAnsi="Arial" w:cs="Arial"/>
          <w:color w:val="444444"/>
          <w:w w:val="105"/>
          <w:sz w:val="20"/>
          <w:lang w:eastAsia="de-DE"/>
        </w:rPr>
      </w:pPr>
    </w:p>
    <w:p w:rsidR="0062158D" w:rsidRPr="0062158D" w:rsidRDefault="0062158D" w:rsidP="00867DFF">
      <w:pPr>
        <w:widowControl w:val="0"/>
        <w:kinsoku w:val="0"/>
        <w:overflowPunct w:val="0"/>
        <w:autoSpaceDE w:val="0"/>
        <w:autoSpaceDN w:val="0"/>
        <w:adjustRightInd w:val="0"/>
        <w:spacing w:after="0" w:line="252" w:lineRule="auto"/>
        <w:ind w:left="174" w:firstLine="14"/>
        <w:rPr>
          <w:rFonts w:ascii="Arial" w:eastAsiaTheme="minorEastAsia" w:hAnsi="Arial" w:cs="Arial"/>
          <w:color w:val="444242"/>
          <w:w w:val="105"/>
          <w:sz w:val="15"/>
          <w:szCs w:val="15"/>
          <w:lang w:eastAsia="de-DE"/>
        </w:rPr>
      </w:pPr>
      <w:proofErr w:type="gramStart"/>
      <w:r w:rsidRPr="0062158D">
        <w:rPr>
          <w:rFonts w:ascii="Arial" w:eastAsiaTheme="minorEastAsia" w:hAnsi="Arial" w:cs="Arial"/>
          <w:color w:val="444444"/>
          <w:w w:val="105"/>
          <w:sz w:val="20"/>
          <w:lang w:eastAsia="de-DE"/>
        </w:rPr>
        <w:t>.</w:t>
      </w:r>
      <w:r w:rsidRPr="0062158D">
        <w:rPr>
          <w:rFonts w:ascii="Arial" w:eastAsiaTheme="minorEastAsia" w:hAnsi="Arial" w:cs="Arial"/>
          <w:color w:val="595759"/>
          <w:w w:val="105"/>
          <w:sz w:val="15"/>
          <w:szCs w:val="15"/>
          <w:lang w:eastAsia="de-DE"/>
        </w:rPr>
        <w:t>©</w:t>
      </w:r>
      <w:proofErr w:type="gramEnd"/>
      <w:r w:rsidRPr="0062158D">
        <w:rPr>
          <w:rFonts w:ascii="Arial" w:eastAsiaTheme="minorEastAsia" w:hAnsi="Arial" w:cs="Arial"/>
          <w:color w:val="595759"/>
          <w:w w:val="105"/>
          <w:sz w:val="15"/>
          <w:szCs w:val="15"/>
          <w:lang w:eastAsia="de-DE"/>
        </w:rPr>
        <w:t xml:space="preserve"> </w:t>
      </w:r>
      <w:proofErr w:type="spellStart"/>
      <w:r w:rsidRPr="0062158D">
        <w:rPr>
          <w:rFonts w:ascii="Arial" w:eastAsiaTheme="minorEastAsia" w:hAnsi="Arial" w:cs="Arial"/>
          <w:color w:val="444242"/>
          <w:w w:val="105"/>
          <w:sz w:val="15"/>
          <w:szCs w:val="15"/>
          <w:lang w:eastAsia="de-DE"/>
        </w:rPr>
        <w:t>Turngau</w:t>
      </w:r>
      <w:proofErr w:type="spellEnd"/>
      <w:r w:rsidRPr="0062158D">
        <w:rPr>
          <w:rFonts w:ascii="Arial" w:eastAsiaTheme="minorEastAsia" w:hAnsi="Arial" w:cs="Arial"/>
          <w:color w:val="444242"/>
          <w:w w:val="105"/>
          <w:sz w:val="15"/>
          <w:szCs w:val="15"/>
          <w:lang w:eastAsia="de-DE"/>
        </w:rPr>
        <w:t xml:space="preserve"> Neckar</w:t>
      </w:r>
      <w:r w:rsidRPr="0062158D">
        <w:rPr>
          <w:rFonts w:ascii="Arial" w:eastAsiaTheme="minorEastAsia" w:hAnsi="Arial" w:cs="Arial"/>
          <w:color w:val="6B6B6B"/>
          <w:w w:val="105"/>
          <w:sz w:val="15"/>
          <w:szCs w:val="15"/>
          <w:lang w:eastAsia="de-DE"/>
        </w:rPr>
        <w:t>-</w:t>
      </w:r>
      <w:r w:rsidRPr="0062158D">
        <w:rPr>
          <w:rFonts w:ascii="Arial" w:eastAsiaTheme="minorEastAsia" w:hAnsi="Arial" w:cs="Arial"/>
          <w:color w:val="444242"/>
          <w:w w:val="105"/>
          <w:sz w:val="15"/>
          <w:szCs w:val="15"/>
          <w:lang w:eastAsia="de-DE"/>
        </w:rPr>
        <w:t>Enz - Frank Last</w:t>
      </w:r>
    </w:p>
    <w:p w:rsidR="0062158D" w:rsidRDefault="0062158D">
      <w:pPr>
        <w:rPr>
          <w:rFonts w:ascii="Arial" w:hAnsi="Arial"/>
          <w:sz w:val="20"/>
        </w:rPr>
      </w:pPr>
    </w:p>
    <w:p w:rsidR="0062158D" w:rsidRDefault="0062158D" w:rsidP="0062158D">
      <w:pPr>
        <w:widowControl w:val="0"/>
        <w:kinsoku w:val="0"/>
        <w:overflowPunct w:val="0"/>
        <w:autoSpaceDE w:val="0"/>
        <w:autoSpaceDN w:val="0"/>
        <w:adjustRightInd w:val="0"/>
        <w:spacing w:before="76" w:after="0" w:line="254" w:lineRule="auto"/>
        <w:ind w:left="187" w:right="178" w:firstLine="1"/>
        <w:rPr>
          <w:rFonts w:ascii="Arial" w:eastAsiaTheme="minorEastAsia" w:hAnsi="Arial" w:cs="Arial"/>
          <w:color w:val="444242"/>
          <w:w w:val="105"/>
          <w:sz w:val="20"/>
          <w:lang w:eastAsia="de-DE"/>
        </w:rPr>
      </w:pPr>
    </w:p>
    <w:p w:rsidR="0062158D" w:rsidRPr="0062158D" w:rsidRDefault="0062158D" w:rsidP="0062158D">
      <w:pPr>
        <w:widowControl w:val="0"/>
        <w:kinsoku w:val="0"/>
        <w:overflowPunct w:val="0"/>
        <w:autoSpaceDE w:val="0"/>
        <w:autoSpaceDN w:val="0"/>
        <w:adjustRightInd w:val="0"/>
        <w:spacing w:before="76" w:after="0" w:line="254" w:lineRule="auto"/>
        <w:ind w:left="187" w:right="178" w:firstLine="1"/>
        <w:rPr>
          <w:rFonts w:ascii="Arial" w:eastAsiaTheme="minorEastAsia" w:hAnsi="Arial" w:cs="Arial"/>
          <w:color w:val="444242"/>
          <w:w w:val="105"/>
          <w:sz w:val="20"/>
          <w:lang w:eastAsia="de-DE"/>
        </w:rPr>
      </w:pPr>
      <w:r w:rsidRPr="0062158D">
        <w:rPr>
          <w:rFonts w:ascii="Arial" w:eastAsiaTheme="minorEastAsia" w:hAnsi="Arial" w:cs="Arial"/>
          <w:noProof/>
          <w:sz w:val="20"/>
          <w:lang w:eastAsia="de-DE"/>
        </w:rPr>
        <mc:AlternateContent>
          <mc:Choice Requires="wps">
            <w:drawing>
              <wp:anchor distT="0" distB="0" distL="114300" distR="114300" simplePos="0" relativeHeight="251653120" behindDoc="0" locked="0" layoutInCell="0" allowOverlap="1">
                <wp:simplePos x="0" y="0"/>
                <wp:positionH relativeFrom="page">
                  <wp:posOffset>5233670</wp:posOffset>
                </wp:positionH>
                <wp:positionV relativeFrom="page">
                  <wp:posOffset>10679430</wp:posOffset>
                </wp:positionV>
                <wp:extent cx="715010" cy="12700"/>
                <wp:effectExtent l="13970" t="11430" r="4445" b="0"/>
                <wp:wrapNone/>
                <wp:docPr id="39" name="Freihandform: 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2700"/>
                        </a:xfrm>
                        <a:custGeom>
                          <a:avLst/>
                          <a:gdLst>
                            <a:gd name="T0" fmla="*/ 0 w 1126"/>
                            <a:gd name="T1" fmla="*/ 0 h 20"/>
                            <a:gd name="T2" fmla="*/ 1125 w 1126"/>
                            <a:gd name="T3" fmla="*/ 0 h 20"/>
                          </a:gdLst>
                          <a:ahLst/>
                          <a:cxnLst>
                            <a:cxn ang="0">
                              <a:pos x="T0" y="T1"/>
                            </a:cxn>
                            <a:cxn ang="0">
                              <a:pos x="T2" y="T3"/>
                            </a:cxn>
                          </a:cxnLst>
                          <a:rect l="0" t="0" r="r" b="b"/>
                          <a:pathLst>
                            <a:path w="1126" h="20">
                              <a:moveTo>
                                <a:pt x="0" y="0"/>
                              </a:moveTo>
                              <a:lnTo>
                                <a:pt x="1125"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9FE03A" id="Freihandform: Form 3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2.1pt,840.9pt,468.35pt,840.9pt" coordsize="1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" o:allowincell="f" filled="f" strokeweight=".1272mm">
                <v:path arrowok="t" o:connecttype="custom" o:connectlocs="0,0;714375,0" o:connectangles="0,0"/>
                <w10:wrap anchorx="page" anchory="page"/>
              </v:polyline>
            </w:pict>
          </mc:Fallback>
        </mc:AlternateContent>
      </w:r>
      <w:r w:rsidRPr="0062158D">
        <w:rPr>
          <w:rFonts w:ascii="Arial" w:eastAsiaTheme="minorEastAsia" w:hAnsi="Arial" w:cs="Arial"/>
          <w:noProof/>
          <w:sz w:val="20"/>
          <w:lang w:eastAsia="de-DE"/>
        </w:rPr>
        <mc:AlternateContent>
          <mc:Choice Requires="wps">
            <w:drawing>
              <wp:anchor distT="0" distB="0" distL="114300" distR="114300" simplePos="0" relativeHeight="251654144" behindDoc="0" locked="0" layoutInCell="0" allowOverlap="1">
                <wp:simplePos x="0" y="0"/>
                <wp:positionH relativeFrom="page">
                  <wp:posOffset>3395980</wp:posOffset>
                </wp:positionH>
                <wp:positionV relativeFrom="page">
                  <wp:posOffset>10683875</wp:posOffset>
                </wp:positionV>
                <wp:extent cx="476885" cy="12700"/>
                <wp:effectExtent l="5080" t="6350" r="13335" b="0"/>
                <wp:wrapNone/>
                <wp:docPr id="38" name="Freihandform: 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885" cy="12700"/>
                        </a:xfrm>
                        <a:custGeom>
                          <a:avLst/>
                          <a:gdLst>
                            <a:gd name="T0" fmla="*/ 0 w 751"/>
                            <a:gd name="T1" fmla="*/ 0 h 20"/>
                            <a:gd name="T2" fmla="*/ 750 w 751"/>
                            <a:gd name="T3" fmla="*/ 0 h 20"/>
                          </a:gdLst>
                          <a:ahLst/>
                          <a:cxnLst>
                            <a:cxn ang="0">
                              <a:pos x="T0" y="T1"/>
                            </a:cxn>
                            <a:cxn ang="0">
                              <a:pos x="T2" y="T3"/>
                            </a:cxn>
                          </a:cxnLst>
                          <a:rect l="0" t="0" r="r" b="b"/>
                          <a:pathLst>
                            <a:path w="751" h="20">
                              <a:moveTo>
                                <a:pt x="0" y="0"/>
                              </a:moveTo>
                              <a:lnTo>
                                <a:pt x="750"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65364" id="Freihandform: Form 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7.4pt,841.25pt,304.9pt,841.25pt" coordsize="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" o:allowincell="f" filled="f" strokeweight=".1272mm">
                <v:path arrowok="t" o:connecttype="custom" o:connectlocs="0,0;476250,0" o:connectangles="0,0"/>
                <w10:wrap anchorx="page" anchory="page"/>
              </v:polyline>
            </w:pict>
          </mc:Fallback>
        </mc:AlternateContent>
      </w:r>
      <w:r w:rsidRPr="0062158D">
        <w:rPr>
          <w:rFonts w:ascii="Arial" w:eastAsiaTheme="minorEastAsia" w:hAnsi="Arial" w:cs="Arial"/>
          <w:noProof/>
          <w:sz w:val="20"/>
          <w:lang w:eastAsia="de-DE"/>
        </w:rPr>
        <mc:AlternateContent>
          <mc:Choice Requires="wps">
            <w:drawing>
              <wp:anchor distT="0" distB="0" distL="114300" distR="114300" simplePos="0" relativeHeight="251655168" behindDoc="0" locked="0" layoutInCell="0" allowOverlap="1">
                <wp:simplePos x="0" y="0"/>
                <wp:positionH relativeFrom="page">
                  <wp:posOffset>2515870</wp:posOffset>
                </wp:positionH>
                <wp:positionV relativeFrom="page">
                  <wp:posOffset>10688320</wp:posOffset>
                </wp:positionV>
                <wp:extent cx="435610" cy="12700"/>
                <wp:effectExtent l="10795" t="10795" r="10795" b="0"/>
                <wp:wrapNone/>
                <wp:docPr id="37" name="Freihandform: 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 cy="12700"/>
                        </a:xfrm>
                        <a:custGeom>
                          <a:avLst/>
                          <a:gdLst>
                            <a:gd name="T0" fmla="*/ 0 w 686"/>
                            <a:gd name="T1" fmla="*/ 0 h 20"/>
                            <a:gd name="T2" fmla="*/ 685 w 686"/>
                            <a:gd name="T3" fmla="*/ 0 h 20"/>
                          </a:gdLst>
                          <a:ahLst/>
                          <a:cxnLst>
                            <a:cxn ang="0">
                              <a:pos x="T0" y="T1"/>
                            </a:cxn>
                            <a:cxn ang="0">
                              <a:pos x="T2" y="T3"/>
                            </a:cxn>
                          </a:cxnLst>
                          <a:rect l="0" t="0" r="r" b="b"/>
                          <a:pathLst>
                            <a:path w="686" h="20">
                              <a:moveTo>
                                <a:pt x="0" y="0"/>
                              </a:moveTo>
                              <a:lnTo>
                                <a:pt x="685"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215660" id="Freihandform: Form 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8.1pt,841.6pt,232.35pt,841.6pt" coordsize="6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" o:allowincell="f" filled="f" strokeweight=".1272mm">
                <v:path arrowok="t" o:connecttype="custom" o:connectlocs="0,0;434975,0" o:connectangles="0,0"/>
                <w10:wrap anchorx="page" anchory="page"/>
              </v:polyline>
            </w:pict>
          </mc:Fallback>
        </mc:AlternateContent>
      </w:r>
      <w:r w:rsidRPr="0062158D">
        <w:rPr>
          <w:rFonts w:ascii="Arial" w:eastAsiaTheme="minorEastAsia" w:hAnsi="Arial" w:cs="Arial"/>
          <w:color w:val="444242"/>
          <w:w w:val="105"/>
          <w:sz w:val="20"/>
          <w:lang w:eastAsia="de-DE"/>
        </w:rPr>
        <w:t>Art. 33 Abs</w:t>
      </w:r>
      <w:r w:rsidRPr="0062158D">
        <w:rPr>
          <w:rFonts w:ascii="Arial" w:eastAsiaTheme="minorEastAsia" w:hAnsi="Arial" w:cs="Arial"/>
          <w:color w:val="6B6B6B"/>
          <w:w w:val="105"/>
          <w:sz w:val="20"/>
          <w:lang w:eastAsia="de-DE"/>
        </w:rPr>
        <w:t xml:space="preserve">. </w:t>
      </w:r>
      <w:r w:rsidRPr="0062158D">
        <w:rPr>
          <w:rFonts w:ascii="Arial" w:eastAsiaTheme="minorEastAsia" w:hAnsi="Arial" w:cs="Arial"/>
          <w:color w:val="444242"/>
          <w:w w:val="105"/>
          <w:sz w:val="20"/>
          <w:lang w:eastAsia="de-DE"/>
        </w:rPr>
        <w:t xml:space="preserve">1 Satz 1 DS-GVO: Im Falle einer </w:t>
      </w:r>
      <w:r w:rsidRPr="0062158D">
        <w:rPr>
          <w:rFonts w:ascii="Arial" w:eastAsiaTheme="minorEastAsia" w:hAnsi="Arial" w:cs="Arial"/>
          <w:b/>
          <w:bCs/>
          <w:color w:val="444242"/>
          <w:w w:val="105"/>
          <w:sz w:val="20"/>
          <w:lang w:eastAsia="de-DE"/>
        </w:rPr>
        <w:t xml:space="preserve">Verletzung </w:t>
      </w:r>
      <w:r w:rsidRPr="0062158D">
        <w:rPr>
          <w:rFonts w:ascii="Arial" w:eastAsiaTheme="minorEastAsia" w:hAnsi="Arial" w:cs="Arial"/>
          <w:color w:val="444242"/>
          <w:w w:val="105"/>
          <w:sz w:val="20"/>
          <w:lang w:eastAsia="de-DE"/>
        </w:rPr>
        <w:t>des Schutzes personenbezogener Daten meldet der Verantwortliche unverzüglich und möglichst binnen 72 Stunden, nachdem ihm die Verletzung bekannt wurde, diese der[</w:t>
      </w:r>
      <w:r w:rsidRPr="0062158D">
        <w:rPr>
          <w:rFonts w:ascii="Arial" w:eastAsiaTheme="minorEastAsia" w:hAnsi="Arial" w:cs="Arial"/>
          <w:color w:val="262626"/>
          <w:w w:val="105"/>
          <w:sz w:val="20"/>
          <w:lang w:eastAsia="de-DE"/>
        </w:rPr>
        <w:t>.</w:t>
      </w:r>
      <w:r w:rsidRPr="0062158D">
        <w:rPr>
          <w:rFonts w:ascii="Arial" w:eastAsiaTheme="minorEastAsia" w:hAnsi="Arial" w:cs="Arial"/>
          <w:color w:val="444242"/>
          <w:w w:val="105"/>
          <w:sz w:val="20"/>
          <w:lang w:eastAsia="de-DE"/>
        </w:rPr>
        <w:t>..] zuständigen Aufsichtsbehörde, es sei denn, dass die Verletzung des Schutzes personenbezogener Daten voraussichtlich nicht zu einem Risiko für die Rechte und Freiheiten natürlicher Personen führt.</w:t>
      </w:r>
    </w:p>
    <w:p w:rsidR="0062158D" w:rsidRPr="0062158D" w:rsidRDefault="0062158D" w:rsidP="0062158D">
      <w:pPr>
        <w:widowControl w:val="0"/>
        <w:kinsoku w:val="0"/>
        <w:overflowPunct w:val="0"/>
        <w:autoSpaceDE w:val="0"/>
        <w:autoSpaceDN w:val="0"/>
        <w:adjustRightInd w:val="0"/>
        <w:spacing w:before="10" w:after="0" w:line="240" w:lineRule="auto"/>
        <w:rPr>
          <w:rFonts w:ascii="Arial" w:eastAsiaTheme="minorEastAsia" w:hAnsi="Arial" w:cs="Arial"/>
          <w:sz w:val="20"/>
          <w:szCs w:val="23"/>
          <w:lang w:eastAsia="de-DE"/>
        </w:rPr>
      </w:pPr>
    </w:p>
    <w:p w:rsidR="0062158D" w:rsidRPr="0062158D" w:rsidRDefault="0062158D" w:rsidP="0062158D">
      <w:pPr>
        <w:widowControl w:val="0"/>
        <w:kinsoku w:val="0"/>
        <w:overflowPunct w:val="0"/>
        <w:autoSpaceDE w:val="0"/>
        <w:autoSpaceDN w:val="0"/>
        <w:adjustRightInd w:val="0"/>
        <w:spacing w:after="0" w:line="240" w:lineRule="auto"/>
        <w:ind w:left="180"/>
        <w:outlineLvl w:val="0"/>
        <w:rPr>
          <w:rFonts w:ascii="Arial" w:eastAsiaTheme="minorEastAsia" w:hAnsi="Arial" w:cs="Arial"/>
          <w:b/>
          <w:bCs/>
          <w:color w:val="444242"/>
          <w:w w:val="105"/>
          <w:sz w:val="20"/>
          <w:lang w:eastAsia="de-DE"/>
        </w:rPr>
      </w:pPr>
      <w:proofErr w:type="spellStart"/>
      <w:r w:rsidRPr="0062158D">
        <w:rPr>
          <w:rFonts w:ascii="Arial" w:eastAsiaTheme="minorEastAsia" w:hAnsi="Arial" w:cs="Arial"/>
          <w:b/>
          <w:bCs/>
          <w:color w:val="444242"/>
          <w:w w:val="105"/>
          <w:sz w:val="20"/>
          <w:lang w:eastAsia="de-DE"/>
        </w:rPr>
        <w:t>II</w:t>
      </w:r>
      <w:r w:rsidR="00867DFF">
        <w:rPr>
          <w:rFonts w:ascii="Arial" w:eastAsiaTheme="minorEastAsia" w:hAnsi="Arial" w:cs="Arial"/>
          <w:b/>
          <w:bCs/>
          <w:color w:val="444242"/>
          <w:w w:val="105"/>
          <w:sz w:val="20"/>
          <w:lang w:eastAsia="de-DE"/>
        </w:rPr>
        <w:t>I</w:t>
      </w:r>
      <w:r w:rsidRPr="0062158D">
        <w:rPr>
          <w:rFonts w:ascii="Arial" w:eastAsiaTheme="minorEastAsia" w:hAnsi="Arial" w:cs="Arial"/>
          <w:b/>
          <w:bCs/>
          <w:color w:val="444242"/>
          <w:w w:val="105"/>
          <w:sz w:val="20"/>
          <w:lang w:eastAsia="de-DE"/>
        </w:rPr>
        <w:t>.Haftung</w:t>
      </w:r>
      <w:proofErr w:type="spellEnd"/>
    </w:p>
    <w:p w:rsidR="0062158D" w:rsidRPr="0062158D" w:rsidRDefault="0062158D" w:rsidP="0062158D">
      <w:pPr>
        <w:widowControl w:val="0"/>
        <w:kinsoku w:val="0"/>
        <w:overflowPunct w:val="0"/>
        <w:autoSpaceDE w:val="0"/>
        <w:autoSpaceDN w:val="0"/>
        <w:adjustRightInd w:val="0"/>
        <w:spacing w:before="9" w:after="0" w:line="240" w:lineRule="auto"/>
        <w:rPr>
          <w:rFonts w:ascii="Arial" w:eastAsiaTheme="minorEastAsia" w:hAnsi="Arial" w:cs="Arial"/>
          <w:b/>
          <w:bCs/>
          <w:sz w:val="20"/>
          <w:szCs w:val="23"/>
          <w:lang w:eastAsia="de-DE"/>
        </w:rPr>
      </w:pPr>
    </w:p>
    <w:p w:rsidR="0062158D" w:rsidRPr="0062158D" w:rsidRDefault="0062158D" w:rsidP="0062158D">
      <w:pPr>
        <w:widowControl w:val="0"/>
        <w:kinsoku w:val="0"/>
        <w:overflowPunct w:val="0"/>
        <w:autoSpaceDE w:val="0"/>
        <w:autoSpaceDN w:val="0"/>
        <w:adjustRightInd w:val="0"/>
        <w:spacing w:after="0" w:line="252" w:lineRule="auto"/>
        <w:ind w:left="188" w:right="274"/>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 xml:space="preserve">Art. 82 Abs. 1 DS-GVO: Jede Person, der wegen eines Verstoßes gegen diese Verordnung ein materieller oder immaterieller Schaden entstanden ist, hat Anspruch auf </w:t>
      </w:r>
      <w:r w:rsidRPr="0062158D">
        <w:rPr>
          <w:rFonts w:ascii="Arial" w:eastAsiaTheme="minorEastAsia" w:hAnsi="Arial" w:cs="Arial"/>
          <w:b/>
          <w:bCs/>
          <w:color w:val="444242"/>
          <w:w w:val="105"/>
          <w:sz w:val="20"/>
          <w:lang w:eastAsia="de-DE"/>
        </w:rPr>
        <w:t xml:space="preserve">Schadenersatz </w:t>
      </w:r>
      <w:r w:rsidRPr="0062158D">
        <w:rPr>
          <w:rFonts w:ascii="Arial" w:eastAsiaTheme="minorEastAsia" w:hAnsi="Arial" w:cs="Arial"/>
          <w:color w:val="444242"/>
          <w:w w:val="105"/>
          <w:sz w:val="20"/>
          <w:lang w:eastAsia="de-DE"/>
        </w:rPr>
        <w:t>gegen den Verantwortlichen oder gegen den Auftragsverarbeiter.</w:t>
      </w:r>
    </w:p>
    <w:p w:rsidR="0062158D" w:rsidRPr="0062158D" w:rsidRDefault="0062158D" w:rsidP="0062158D">
      <w:pPr>
        <w:widowControl w:val="0"/>
        <w:kinsoku w:val="0"/>
        <w:overflowPunct w:val="0"/>
        <w:autoSpaceDE w:val="0"/>
        <w:autoSpaceDN w:val="0"/>
        <w:adjustRightInd w:val="0"/>
        <w:spacing w:before="2"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after="0" w:line="252" w:lineRule="auto"/>
        <w:ind w:left="178" w:right="595" w:firstLine="10"/>
        <w:jc w:val="both"/>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Art. 83 Abs</w:t>
      </w:r>
      <w:r w:rsidRPr="0062158D">
        <w:rPr>
          <w:rFonts w:ascii="Arial" w:eastAsiaTheme="minorEastAsia" w:hAnsi="Arial" w:cs="Arial"/>
          <w:color w:val="6B6B6B"/>
          <w:w w:val="105"/>
          <w:sz w:val="20"/>
          <w:lang w:eastAsia="de-DE"/>
        </w:rPr>
        <w:t xml:space="preserve">. </w:t>
      </w:r>
      <w:r w:rsidRPr="0062158D">
        <w:rPr>
          <w:rFonts w:ascii="Arial" w:eastAsiaTheme="minorEastAsia" w:hAnsi="Arial" w:cs="Arial"/>
          <w:color w:val="444242"/>
          <w:w w:val="105"/>
          <w:sz w:val="20"/>
          <w:lang w:eastAsia="de-DE"/>
        </w:rPr>
        <w:t xml:space="preserve">1 DS-GVO: Jede Aufsichtsbehörde stellt sicher, dass die Verhängung von </w:t>
      </w:r>
      <w:r w:rsidRPr="0062158D">
        <w:rPr>
          <w:rFonts w:ascii="Arial" w:eastAsiaTheme="minorEastAsia" w:hAnsi="Arial" w:cs="Arial"/>
          <w:b/>
          <w:bCs/>
          <w:color w:val="444242"/>
          <w:w w:val="105"/>
          <w:sz w:val="20"/>
          <w:lang w:eastAsia="de-DE"/>
        </w:rPr>
        <w:t xml:space="preserve">Geldbußen </w:t>
      </w:r>
      <w:r w:rsidRPr="0062158D">
        <w:rPr>
          <w:rFonts w:ascii="Arial" w:eastAsiaTheme="minorEastAsia" w:hAnsi="Arial" w:cs="Arial"/>
          <w:color w:val="444242"/>
          <w:w w:val="105"/>
          <w:sz w:val="20"/>
          <w:lang w:eastAsia="de-DE"/>
        </w:rPr>
        <w:t>gemäß diesem Artikel für Verstöße gegen diese Verordnung[.</w:t>
      </w:r>
      <w:r w:rsidRPr="0062158D">
        <w:rPr>
          <w:rFonts w:ascii="Arial" w:eastAsiaTheme="minorEastAsia" w:hAnsi="Arial" w:cs="Arial"/>
          <w:color w:val="6B6B6B"/>
          <w:w w:val="105"/>
          <w:sz w:val="20"/>
          <w:lang w:eastAsia="de-DE"/>
        </w:rPr>
        <w:t>.</w:t>
      </w:r>
      <w:r w:rsidRPr="0062158D">
        <w:rPr>
          <w:rFonts w:ascii="Arial" w:eastAsiaTheme="minorEastAsia" w:hAnsi="Arial" w:cs="Arial"/>
          <w:color w:val="444242"/>
          <w:w w:val="105"/>
          <w:sz w:val="20"/>
          <w:lang w:eastAsia="de-DE"/>
        </w:rPr>
        <w:t>.] in jedem Einzelfall wirksam, verhältnismäßig und abschreckend ist.</w:t>
      </w:r>
    </w:p>
    <w:p w:rsidR="0062158D" w:rsidRPr="0062158D" w:rsidRDefault="0062158D" w:rsidP="0062158D">
      <w:pPr>
        <w:widowControl w:val="0"/>
        <w:kinsoku w:val="0"/>
        <w:overflowPunct w:val="0"/>
        <w:autoSpaceDE w:val="0"/>
        <w:autoSpaceDN w:val="0"/>
        <w:adjustRightInd w:val="0"/>
        <w:spacing w:before="2"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after="0" w:line="240" w:lineRule="auto"/>
        <w:ind w:left="187"/>
        <w:rPr>
          <w:rFonts w:ascii="Arial" w:eastAsiaTheme="minorEastAsia" w:hAnsi="Arial" w:cs="Arial"/>
          <w:color w:val="444242"/>
          <w:w w:val="110"/>
          <w:sz w:val="20"/>
          <w:lang w:eastAsia="de-DE"/>
        </w:rPr>
      </w:pPr>
      <w:r w:rsidRPr="0062158D">
        <w:rPr>
          <w:rFonts w:ascii="Arial" w:eastAsiaTheme="minorEastAsia" w:hAnsi="Arial" w:cs="Arial"/>
          <w:color w:val="444242"/>
          <w:w w:val="110"/>
          <w:sz w:val="20"/>
          <w:lang w:eastAsia="de-DE"/>
        </w:rPr>
        <w:t>§ 42 BDSG</w:t>
      </w:r>
    </w:p>
    <w:p w:rsidR="0062158D" w:rsidRPr="0062158D" w:rsidRDefault="0062158D" w:rsidP="0062158D">
      <w:pPr>
        <w:widowControl w:val="0"/>
        <w:numPr>
          <w:ilvl w:val="0"/>
          <w:numId w:val="3"/>
        </w:numPr>
        <w:tabs>
          <w:tab w:val="left" w:pos="533"/>
        </w:tabs>
        <w:kinsoku w:val="0"/>
        <w:overflowPunct w:val="0"/>
        <w:autoSpaceDE w:val="0"/>
        <w:autoSpaceDN w:val="0"/>
        <w:adjustRightInd w:val="0"/>
        <w:spacing w:before="7" w:after="0" w:line="256" w:lineRule="auto"/>
        <w:ind w:right="382" w:firstLine="8"/>
        <w:jc w:val="both"/>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 xml:space="preserve">Mit </w:t>
      </w:r>
      <w:r w:rsidRPr="0062158D">
        <w:rPr>
          <w:rFonts w:ascii="Arial" w:eastAsiaTheme="minorEastAsia" w:hAnsi="Arial" w:cs="Arial"/>
          <w:b/>
          <w:bCs/>
          <w:color w:val="444242"/>
          <w:w w:val="105"/>
          <w:sz w:val="20"/>
          <w:lang w:eastAsia="de-DE"/>
        </w:rPr>
        <w:t xml:space="preserve">Freiheitsstrafe </w:t>
      </w:r>
      <w:r w:rsidRPr="0062158D">
        <w:rPr>
          <w:rFonts w:ascii="Arial" w:eastAsiaTheme="minorEastAsia" w:hAnsi="Arial" w:cs="Arial"/>
          <w:color w:val="444242"/>
          <w:w w:val="105"/>
          <w:sz w:val="20"/>
          <w:lang w:eastAsia="de-DE"/>
        </w:rPr>
        <w:t xml:space="preserve">bis zu drei Jahren oder mit </w:t>
      </w:r>
      <w:r w:rsidRPr="0062158D">
        <w:rPr>
          <w:rFonts w:ascii="Arial" w:eastAsiaTheme="minorEastAsia" w:hAnsi="Arial" w:cs="Arial"/>
          <w:b/>
          <w:bCs/>
          <w:color w:val="444242"/>
          <w:w w:val="105"/>
          <w:sz w:val="20"/>
          <w:lang w:eastAsia="de-DE"/>
        </w:rPr>
        <w:t xml:space="preserve">Geldstrafe </w:t>
      </w:r>
      <w:r w:rsidRPr="0062158D">
        <w:rPr>
          <w:rFonts w:ascii="Arial" w:eastAsiaTheme="minorEastAsia" w:hAnsi="Arial" w:cs="Arial"/>
          <w:color w:val="444242"/>
          <w:w w:val="105"/>
          <w:sz w:val="20"/>
          <w:lang w:eastAsia="de-DE"/>
        </w:rPr>
        <w:t>wird bestraft, wer wissentlich nicht allgemein zugängliche personenbezogene baten einer großen Zahl von Personen,</w:t>
      </w:r>
      <w:r w:rsidRPr="0062158D">
        <w:rPr>
          <w:rFonts w:ascii="Arial" w:eastAsiaTheme="minorEastAsia" w:hAnsi="Arial" w:cs="Arial"/>
          <w:color w:val="444242"/>
          <w:spacing w:val="-16"/>
          <w:w w:val="105"/>
          <w:sz w:val="20"/>
          <w:lang w:eastAsia="de-DE"/>
        </w:rPr>
        <w:t xml:space="preserve"> </w:t>
      </w:r>
      <w:r w:rsidRPr="0062158D">
        <w:rPr>
          <w:rFonts w:ascii="Arial" w:eastAsiaTheme="minorEastAsia" w:hAnsi="Arial" w:cs="Arial"/>
          <w:color w:val="444242"/>
          <w:w w:val="105"/>
          <w:sz w:val="20"/>
          <w:lang w:eastAsia="de-DE"/>
        </w:rPr>
        <w:t>ohne</w:t>
      </w:r>
      <w:r w:rsidRPr="0062158D">
        <w:rPr>
          <w:rFonts w:ascii="Arial" w:eastAsiaTheme="minorEastAsia" w:hAnsi="Arial" w:cs="Arial"/>
          <w:color w:val="444242"/>
          <w:spacing w:val="-10"/>
          <w:w w:val="105"/>
          <w:sz w:val="20"/>
          <w:lang w:eastAsia="de-DE"/>
        </w:rPr>
        <w:t xml:space="preserve"> </w:t>
      </w:r>
      <w:r w:rsidRPr="0062158D">
        <w:rPr>
          <w:rFonts w:ascii="Arial" w:eastAsiaTheme="minorEastAsia" w:hAnsi="Arial" w:cs="Arial"/>
          <w:color w:val="444242"/>
          <w:w w:val="105"/>
          <w:sz w:val="20"/>
          <w:lang w:eastAsia="de-DE"/>
        </w:rPr>
        <w:t>hierzu</w:t>
      </w:r>
      <w:r w:rsidRPr="0062158D">
        <w:rPr>
          <w:rFonts w:ascii="Arial" w:eastAsiaTheme="minorEastAsia" w:hAnsi="Arial" w:cs="Arial"/>
          <w:color w:val="444242"/>
          <w:spacing w:val="-14"/>
          <w:w w:val="105"/>
          <w:sz w:val="20"/>
          <w:lang w:eastAsia="de-DE"/>
        </w:rPr>
        <w:t xml:space="preserve"> </w:t>
      </w:r>
      <w:r w:rsidRPr="0062158D">
        <w:rPr>
          <w:rFonts w:ascii="Arial" w:eastAsiaTheme="minorEastAsia" w:hAnsi="Arial" w:cs="Arial"/>
          <w:color w:val="444242"/>
          <w:w w:val="105"/>
          <w:sz w:val="20"/>
          <w:lang w:eastAsia="de-DE"/>
        </w:rPr>
        <w:t>berechtigt</w:t>
      </w:r>
      <w:r w:rsidRPr="0062158D">
        <w:rPr>
          <w:rFonts w:ascii="Arial" w:eastAsiaTheme="minorEastAsia" w:hAnsi="Arial" w:cs="Arial"/>
          <w:color w:val="444242"/>
          <w:spacing w:val="-1"/>
          <w:w w:val="105"/>
          <w:sz w:val="20"/>
          <w:lang w:eastAsia="de-DE"/>
        </w:rPr>
        <w:t xml:space="preserve"> </w:t>
      </w:r>
      <w:r w:rsidRPr="0062158D">
        <w:rPr>
          <w:rFonts w:ascii="Arial" w:eastAsiaTheme="minorEastAsia" w:hAnsi="Arial" w:cs="Arial"/>
          <w:color w:val="444242"/>
          <w:w w:val="105"/>
          <w:sz w:val="20"/>
          <w:lang w:eastAsia="de-DE"/>
        </w:rPr>
        <w:t>zu</w:t>
      </w:r>
      <w:r w:rsidRPr="0062158D">
        <w:rPr>
          <w:rFonts w:ascii="Arial" w:eastAsiaTheme="minorEastAsia" w:hAnsi="Arial" w:cs="Arial"/>
          <w:color w:val="444242"/>
          <w:spacing w:val="-13"/>
          <w:w w:val="105"/>
          <w:sz w:val="20"/>
          <w:lang w:eastAsia="de-DE"/>
        </w:rPr>
        <w:t xml:space="preserve"> </w:t>
      </w:r>
      <w:r w:rsidRPr="0062158D">
        <w:rPr>
          <w:rFonts w:ascii="Arial" w:eastAsiaTheme="minorEastAsia" w:hAnsi="Arial" w:cs="Arial"/>
          <w:color w:val="444242"/>
          <w:w w:val="105"/>
          <w:sz w:val="20"/>
          <w:lang w:eastAsia="de-DE"/>
        </w:rPr>
        <w:t>sein,</w:t>
      </w:r>
    </w:p>
    <w:p w:rsidR="0062158D" w:rsidRPr="0062158D" w:rsidRDefault="0062158D" w:rsidP="0062158D">
      <w:pPr>
        <w:widowControl w:val="0"/>
        <w:numPr>
          <w:ilvl w:val="0"/>
          <w:numId w:val="2"/>
        </w:numPr>
        <w:tabs>
          <w:tab w:val="left" w:pos="448"/>
        </w:tabs>
        <w:kinsoku w:val="0"/>
        <w:overflowPunct w:val="0"/>
        <w:autoSpaceDE w:val="0"/>
        <w:autoSpaceDN w:val="0"/>
        <w:adjustRightInd w:val="0"/>
        <w:spacing w:before="2" w:after="0" w:line="240" w:lineRule="auto"/>
        <w:ind w:hanging="9"/>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einem Dritten übermittelt</w:t>
      </w:r>
      <w:r w:rsidRPr="0062158D">
        <w:rPr>
          <w:rFonts w:ascii="Arial" w:eastAsiaTheme="minorEastAsia" w:hAnsi="Arial" w:cs="Arial"/>
          <w:color w:val="444242"/>
          <w:spacing w:val="-13"/>
          <w:w w:val="105"/>
          <w:sz w:val="20"/>
          <w:lang w:eastAsia="de-DE"/>
        </w:rPr>
        <w:t xml:space="preserve"> </w:t>
      </w:r>
      <w:r w:rsidRPr="0062158D">
        <w:rPr>
          <w:rFonts w:ascii="Arial" w:eastAsiaTheme="minorEastAsia" w:hAnsi="Arial" w:cs="Arial"/>
          <w:color w:val="444242"/>
          <w:w w:val="105"/>
          <w:sz w:val="20"/>
          <w:lang w:eastAsia="de-DE"/>
        </w:rPr>
        <w:t>oder</w:t>
      </w:r>
    </w:p>
    <w:p w:rsidR="0062158D" w:rsidRPr="0062158D" w:rsidRDefault="0062158D" w:rsidP="0062158D">
      <w:pPr>
        <w:widowControl w:val="0"/>
        <w:numPr>
          <w:ilvl w:val="0"/>
          <w:numId w:val="2"/>
        </w:numPr>
        <w:tabs>
          <w:tab w:val="left" w:pos="455"/>
        </w:tabs>
        <w:kinsoku w:val="0"/>
        <w:overflowPunct w:val="0"/>
        <w:autoSpaceDE w:val="0"/>
        <w:autoSpaceDN w:val="0"/>
        <w:adjustRightInd w:val="0"/>
        <w:spacing w:before="14" w:after="0" w:line="252" w:lineRule="auto"/>
        <w:ind w:right="4718" w:firstLine="1"/>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auf andere Art und Weise zugänglich macht und hierbei gewerbsmäßig</w:t>
      </w:r>
      <w:r w:rsidRPr="0062158D">
        <w:rPr>
          <w:rFonts w:ascii="Arial" w:eastAsiaTheme="minorEastAsia" w:hAnsi="Arial" w:cs="Arial"/>
          <w:color w:val="444242"/>
          <w:spacing w:val="-27"/>
          <w:w w:val="105"/>
          <w:sz w:val="20"/>
          <w:lang w:eastAsia="de-DE"/>
        </w:rPr>
        <w:t xml:space="preserve"> </w:t>
      </w:r>
      <w:r w:rsidRPr="0062158D">
        <w:rPr>
          <w:rFonts w:ascii="Arial" w:eastAsiaTheme="minorEastAsia" w:hAnsi="Arial" w:cs="Arial"/>
          <w:color w:val="444242"/>
          <w:w w:val="105"/>
          <w:sz w:val="20"/>
          <w:lang w:eastAsia="de-DE"/>
        </w:rPr>
        <w:t>handelt.</w:t>
      </w:r>
    </w:p>
    <w:p w:rsidR="0062158D" w:rsidRPr="0062158D" w:rsidRDefault="0062158D" w:rsidP="0062158D">
      <w:pPr>
        <w:widowControl w:val="0"/>
        <w:numPr>
          <w:ilvl w:val="0"/>
          <w:numId w:val="3"/>
        </w:numPr>
        <w:tabs>
          <w:tab w:val="left" w:pos="541"/>
        </w:tabs>
        <w:kinsoku w:val="0"/>
        <w:overflowPunct w:val="0"/>
        <w:autoSpaceDE w:val="0"/>
        <w:autoSpaceDN w:val="0"/>
        <w:adjustRightInd w:val="0"/>
        <w:spacing w:after="0" w:line="252" w:lineRule="auto"/>
        <w:ind w:right="499" w:firstLine="8"/>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 xml:space="preserve">Mit </w:t>
      </w:r>
      <w:r w:rsidRPr="0062158D">
        <w:rPr>
          <w:rFonts w:ascii="Arial" w:eastAsiaTheme="minorEastAsia" w:hAnsi="Arial" w:cs="Arial"/>
          <w:b/>
          <w:bCs/>
          <w:color w:val="444242"/>
          <w:w w:val="105"/>
          <w:sz w:val="20"/>
          <w:lang w:eastAsia="de-DE"/>
        </w:rPr>
        <w:t xml:space="preserve">Freiheitsstrafe </w:t>
      </w:r>
      <w:r w:rsidRPr="0062158D">
        <w:rPr>
          <w:rFonts w:ascii="Arial" w:eastAsiaTheme="minorEastAsia" w:hAnsi="Arial" w:cs="Arial"/>
          <w:color w:val="444242"/>
          <w:w w:val="105"/>
          <w:sz w:val="20"/>
          <w:lang w:eastAsia="de-DE"/>
        </w:rPr>
        <w:t xml:space="preserve">bis zu zwei Jahren oder mit </w:t>
      </w:r>
      <w:r w:rsidRPr="0062158D">
        <w:rPr>
          <w:rFonts w:ascii="Arial" w:eastAsiaTheme="minorEastAsia" w:hAnsi="Arial" w:cs="Arial"/>
          <w:b/>
          <w:bCs/>
          <w:color w:val="444242"/>
          <w:w w:val="105"/>
          <w:sz w:val="20"/>
          <w:lang w:eastAsia="de-DE"/>
        </w:rPr>
        <w:t xml:space="preserve">Geldstrafe </w:t>
      </w:r>
      <w:r w:rsidRPr="0062158D">
        <w:rPr>
          <w:rFonts w:ascii="Arial" w:eastAsiaTheme="minorEastAsia" w:hAnsi="Arial" w:cs="Arial"/>
          <w:color w:val="444242"/>
          <w:w w:val="105"/>
          <w:sz w:val="20"/>
          <w:lang w:eastAsia="de-DE"/>
        </w:rPr>
        <w:t>wird bestraft, wer personenbezogene Daten</w:t>
      </w:r>
      <w:r w:rsidRPr="0062158D">
        <w:rPr>
          <w:rFonts w:ascii="Arial" w:eastAsiaTheme="minorEastAsia" w:hAnsi="Arial" w:cs="Arial"/>
          <w:color w:val="6B6B6B"/>
          <w:w w:val="105"/>
          <w:sz w:val="20"/>
          <w:lang w:eastAsia="de-DE"/>
        </w:rPr>
        <w:t xml:space="preserve">, </w:t>
      </w:r>
      <w:r w:rsidRPr="0062158D">
        <w:rPr>
          <w:rFonts w:ascii="Arial" w:eastAsiaTheme="minorEastAsia" w:hAnsi="Arial" w:cs="Arial"/>
          <w:color w:val="444242"/>
          <w:w w:val="105"/>
          <w:sz w:val="20"/>
          <w:lang w:eastAsia="de-DE"/>
        </w:rPr>
        <w:t>die nicht allgemein zugänglich</w:t>
      </w:r>
      <w:r w:rsidRPr="0062158D">
        <w:rPr>
          <w:rFonts w:ascii="Arial" w:eastAsiaTheme="minorEastAsia" w:hAnsi="Arial" w:cs="Arial"/>
          <w:color w:val="444242"/>
          <w:spacing w:val="-6"/>
          <w:w w:val="105"/>
          <w:sz w:val="20"/>
          <w:lang w:eastAsia="de-DE"/>
        </w:rPr>
        <w:t xml:space="preserve"> </w:t>
      </w:r>
      <w:r w:rsidRPr="0062158D">
        <w:rPr>
          <w:rFonts w:ascii="Arial" w:eastAsiaTheme="minorEastAsia" w:hAnsi="Arial" w:cs="Arial"/>
          <w:color w:val="444242"/>
          <w:w w:val="105"/>
          <w:sz w:val="20"/>
          <w:lang w:eastAsia="de-DE"/>
        </w:rPr>
        <w:t>sind,</w:t>
      </w:r>
    </w:p>
    <w:p w:rsidR="0062158D" w:rsidRPr="0062158D" w:rsidRDefault="0062158D" w:rsidP="0062158D">
      <w:pPr>
        <w:widowControl w:val="0"/>
        <w:numPr>
          <w:ilvl w:val="0"/>
          <w:numId w:val="1"/>
        </w:numPr>
        <w:tabs>
          <w:tab w:val="left" w:pos="456"/>
        </w:tabs>
        <w:kinsoku w:val="0"/>
        <w:overflowPunct w:val="0"/>
        <w:autoSpaceDE w:val="0"/>
        <w:autoSpaceDN w:val="0"/>
        <w:adjustRightInd w:val="0"/>
        <w:spacing w:before="5" w:after="0" w:line="240" w:lineRule="auto"/>
        <w:ind w:hanging="276"/>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ohne hierzu berechtigt zu sein, verarbeitet</w:t>
      </w:r>
      <w:r w:rsidRPr="0062158D">
        <w:rPr>
          <w:rFonts w:ascii="Arial" w:eastAsiaTheme="minorEastAsia" w:hAnsi="Arial" w:cs="Arial"/>
          <w:color w:val="444242"/>
          <w:spacing w:val="-9"/>
          <w:w w:val="105"/>
          <w:sz w:val="20"/>
          <w:lang w:eastAsia="de-DE"/>
        </w:rPr>
        <w:t xml:space="preserve"> </w:t>
      </w:r>
      <w:r w:rsidRPr="0062158D">
        <w:rPr>
          <w:rFonts w:ascii="Arial" w:eastAsiaTheme="minorEastAsia" w:hAnsi="Arial" w:cs="Arial"/>
          <w:color w:val="444242"/>
          <w:w w:val="105"/>
          <w:sz w:val="20"/>
          <w:lang w:eastAsia="de-DE"/>
        </w:rPr>
        <w:t>oder</w:t>
      </w:r>
    </w:p>
    <w:p w:rsidR="0062158D" w:rsidRPr="0062158D" w:rsidRDefault="0062158D" w:rsidP="0062158D">
      <w:pPr>
        <w:widowControl w:val="0"/>
        <w:numPr>
          <w:ilvl w:val="0"/>
          <w:numId w:val="1"/>
        </w:numPr>
        <w:tabs>
          <w:tab w:val="left" w:pos="449"/>
        </w:tabs>
        <w:kinsoku w:val="0"/>
        <w:overflowPunct w:val="0"/>
        <w:autoSpaceDE w:val="0"/>
        <w:autoSpaceDN w:val="0"/>
        <w:adjustRightInd w:val="0"/>
        <w:spacing w:before="14" w:after="0" w:line="240" w:lineRule="auto"/>
        <w:ind w:left="448" w:hanging="266"/>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durch unrichtige Angaben</w:t>
      </w:r>
      <w:r w:rsidRPr="0062158D">
        <w:rPr>
          <w:rFonts w:ascii="Arial" w:eastAsiaTheme="minorEastAsia" w:hAnsi="Arial" w:cs="Arial"/>
          <w:color w:val="444242"/>
          <w:spacing w:val="-5"/>
          <w:w w:val="105"/>
          <w:sz w:val="20"/>
          <w:lang w:eastAsia="de-DE"/>
        </w:rPr>
        <w:t xml:space="preserve"> </w:t>
      </w:r>
      <w:r w:rsidRPr="0062158D">
        <w:rPr>
          <w:rFonts w:ascii="Arial" w:eastAsiaTheme="minorEastAsia" w:hAnsi="Arial" w:cs="Arial"/>
          <w:color w:val="444242"/>
          <w:w w:val="105"/>
          <w:sz w:val="20"/>
          <w:lang w:eastAsia="de-DE"/>
        </w:rPr>
        <w:t>erschleicht</w:t>
      </w:r>
    </w:p>
    <w:p w:rsidR="0062158D" w:rsidRPr="0062158D" w:rsidRDefault="0062158D" w:rsidP="0062158D">
      <w:pPr>
        <w:widowControl w:val="0"/>
        <w:kinsoku w:val="0"/>
        <w:overflowPunct w:val="0"/>
        <w:autoSpaceDE w:val="0"/>
        <w:autoSpaceDN w:val="0"/>
        <w:adjustRightInd w:val="0"/>
        <w:spacing w:before="7" w:after="0"/>
        <w:ind w:left="187" w:firstLine="1"/>
        <w:rPr>
          <w:rFonts w:ascii="Arial" w:eastAsiaTheme="minorEastAsia" w:hAnsi="Arial" w:cs="Arial"/>
          <w:color w:val="262626"/>
          <w:w w:val="105"/>
          <w:sz w:val="20"/>
          <w:lang w:eastAsia="de-DE"/>
        </w:rPr>
      </w:pPr>
      <w:r w:rsidRPr="0062158D">
        <w:rPr>
          <w:rFonts w:ascii="Arial" w:eastAsiaTheme="minorEastAsia" w:hAnsi="Arial" w:cs="Arial"/>
          <w:color w:val="444242"/>
          <w:w w:val="105"/>
          <w:sz w:val="20"/>
          <w:lang w:eastAsia="de-DE"/>
        </w:rPr>
        <w:t>und hierbei gegen Entgelt oder in der A</w:t>
      </w:r>
      <w:r w:rsidR="00867DFF">
        <w:rPr>
          <w:rFonts w:ascii="Arial" w:eastAsiaTheme="minorEastAsia" w:hAnsi="Arial" w:cs="Arial"/>
          <w:color w:val="444242"/>
          <w:w w:val="105"/>
          <w:sz w:val="20"/>
          <w:lang w:eastAsia="de-DE"/>
        </w:rPr>
        <w:t>b</w:t>
      </w:r>
      <w:r w:rsidRPr="0062158D">
        <w:rPr>
          <w:rFonts w:ascii="Arial" w:eastAsiaTheme="minorEastAsia" w:hAnsi="Arial" w:cs="Arial"/>
          <w:color w:val="444242"/>
          <w:w w:val="105"/>
          <w:sz w:val="20"/>
          <w:lang w:eastAsia="de-DE"/>
        </w:rPr>
        <w:t>sicht handelt, sich oder einen anderen zu bereichern oder einen anderen zu schädigen</w:t>
      </w:r>
      <w:r w:rsidRPr="0062158D">
        <w:rPr>
          <w:rFonts w:ascii="Arial" w:eastAsiaTheme="minorEastAsia" w:hAnsi="Arial" w:cs="Arial"/>
          <w:color w:val="262626"/>
          <w:w w:val="105"/>
          <w:sz w:val="20"/>
          <w:lang w:eastAsia="de-DE"/>
        </w:rPr>
        <w:t>.</w:t>
      </w:r>
    </w:p>
    <w:p w:rsidR="0062158D" w:rsidRPr="0062158D" w:rsidRDefault="0062158D" w:rsidP="0062158D">
      <w:pPr>
        <w:widowControl w:val="0"/>
        <w:kinsoku w:val="0"/>
        <w:overflowPunct w:val="0"/>
        <w:autoSpaceDE w:val="0"/>
        <w:autoSpaceDN w:val="0"/>
        <w:adjustRightInd w:val="0"/>
        <w:spacing w:before="1" w:after="0" w:line="240" w:lineRule="auto"/>
        <w:rPr>
          <w:rFonts w:ascii="Arial" w:eastAsiaTheme="minorEastAsia" w:hAnsi="Arial" w:cs="Arial"/>
          <w:sz w:val="20"/>
          <w:lang w:eastAsia="de-DE"/>
        </w:rPr>
      </w:pPr>
    </w:p>
    <w:p w:rsidR="0062158D" w:rsidRPr="0062158D" w:rsidRDefault="0062158D" w:rsidP="0062158D">
      <w:pPr>
        <w:widowControl w:val="0"/>
        <w:kinsoku w:val="0"/>
        <w:overflowPunct w:val="0"/>
        <w:autoSpaceDE w:val="0"/>
        <w:autoSpaceDN w:val="0"/>
        <w:adjustRightInd w:val="0"/>
        <w:spacing w:after="0" w:line="256" w:lineRule="auto"/>
        <w:ind w:left="185" w:right="178" w:hanging="6"/>
        <w:rPr>
          <w:rFonts w:ascii="Arial" w:eastAsiaTheme="minorEastAsia" w:hAnsi="Arial" w:cs="Arial"/>
          <w:color w:val="6B6B6B"/>
          <w:w w:val="105"/>
          <w:sz w:val="20"/>
          <w:lang w:eastAsia="de-DE"/>
        </w:rPr>
      </w:pPr>
      <w:r w:rsidRPr="0062158D">
        <w:rPr>
          <w:rFonts w:ascii="Arial" w:eastAsiaTheme="minorEastAsia" w:hAnsi="Arial" w:cs="Arial"/>
          <w:color w:val="444242"/>
          <w:w w:val="105"/>
          <w:sz w:val="20"/>
          <w:lang w:eastAsia="de-DE"/>
        </w:rPr>
        <w:t xml:space="preserve">§ 202a Abs. 1 StGB: Wer </w:t>
      </w:r>
      <w:proofErr w:type="gramStart"/>
      <w:r w:rsidRPr="0062158D">
        <w:rPr>
          <w:rFonts w:ascii="Arial" w:eastAsiaTheme="minorEastAsia" w:hAnsi="Arial" w:cs="Arial"/>
          <w:color w:val="444242"/>
          <w:w w:val="105"/>
          <w:sz w:val="20"/>
          <w:lang w:eastAsia="de-DE"/>
        </w:rPr>
        <w:t>unbefugt  sich</w:t>
      </w:r>
      <w:proofErr w:type="gramEnd"/>
      <w:r w:rsidRPr="0062158D">
        <w:rPr>
          <w:rFonts w:ascii="Arial" w:eastAsiaTheme="minorEastAsia" w:hAnsi="Arial" w:cs="Arial"/>
          <w:color w:val="444242"/>
          <w:w w:val="105"/>
          <w:sz w:val="20"/>
          <w:lang w:eastAsia="de-DE"/>
        </w:rPr>
        <w:t xml:space="preserve"> oder einem anderen Zugang zu Daten, die nicht für ihn bestimmt und die gegen unberechtigten Zugang besonders gesichert sind, unter Überwindung der Zugangssicherung verschafft, wird mit </w:t>
      </w:r>
      <w:r w:rsidRPr="0062158D">
        <w:rPr>
          <w:rFonts w:ascii="Arial" w:eastAsiaTheme="minorEastAsia" w:hAnsi="Arial" w:cs="Arial"/>
          <w:b/>
          <w:bCs/>
          <w:color w:val="444242"/>
          <w:w w:val="105"/>
          <w:sz w:val="20"/>
          <w:lang w:eastAsia="de-DE"/>
        </w:rPr>
        <w:t xml:space="preserve">Freiheitsstrafe </w:t>
      </w:r>
      <w:r w:rsidRPr="0062158D">
        <w:rPr>
          <w:rFonts w:ascii="Arial" w:eastAsiaTheme="minorEastAsia" w:hAnsi="Arial" w:cs="Arial"/>
          <w:color w:val="444242"/>
          <w:w w:val="105"/>
          <w:sz w:val="20"/>
          <w:lang w:eastAsia="de-DE"/>
        </w:rPr>
        <w:t xml:space="preserve">bis zu drei Jahren oder mit </w:t>
      </w:r>
      <w:r w:rsidRPr="0062158D">
        <w:rPr>
          <w:rFonts w:ascii="Arial" w:eastAsiaTheme="minorEastAsia" w:hAnsi="Arial" w:cs="Arial"/>
          <w:b/>
          <w:bCs/>
          <w:color w:val="444242"/>
          <w:w w:val="105"/>
          <w:sz w:val="20"/>
          <w:lang w:eastAsia="de-DE"/>
        </w:rPr>
        <w:t>Geldstrafe</w:t>
      </w:r>
      <w:r w:rsidRPr="0062158D">
        <w:rPr>
          <w:rFonts w:ascii="Arial" w:eastAsiaTheme="minorEastAsia" w:hAnsi="Arial" w:cs="Arial"/>
          <w:b/>
          <w:bCs/>
          <w:color w:val="444242"/>
          <w:spacing w:val="5"/>
          <w:w w:val="105"/>
          <w:sz w:val="20"/>
          <w:lang w:eastAsia="de-DE"/>
        </w:rPr>
        <w:t xml:space="preserve"> </w:t>
      </w:r>
      <w:r w:rsidRPr="0062158D">
        <w:rPr>
          <w:rFonts w:ascii="Arial" w:eastAsiaTheme="minorEastAsia" w:hAnsi="Arial" w:cs="Arial"/>
          <w:color w:val="444242"/>
          <w:w w:val="105"/>
          <w:sz w:val="20"/>
          <w:lang w:eastAsia="de-DE"/>
        </w:rPr>
        <w:t>bestraft</w:t>
      </w:r>
      <w:r w:rsidRPr="0062158D">
        <w:rPr>
          <w:rFonts w:ascii="Arial" w:eastAsiaTheme="minorEastAsia" w:hAnsi="Arial" w:cs="Arial"/>
          <w:color w:val="6B6B6B"/>
          <w:w w:val="105"/>
          <w:sz w:val="20"/>
          <w:lang w:eastAsia="de-DE"/>
        </w:rPr>
        <w:t>.</w:t>
      </w:r>
    </w:p>
    <w:p w:rsidR="0062158D" w:rsidRPr="0062158D" w:rsidRDefault="0062158D" w:rsidP="0062158D">
      <w:pPr>
        <w:widowControl w:val="0"/>
        <w:kinsoku w:val="0"/>
        <w:overflowPunct w:val="0"/>
        <w:autoSpaceDE w:val="0"/>
        <w:autoSpaceDN w:val="0"/>
        <w:adjustRightInd w:val="0"/>
        <w:spacing w:before="1" w:after="0" w:line="240" w:lineRule="auto"/>
        <w:rPr>
          <w:rFonts w:ascii="Arial" w:eastAsiaTheme="minorEastAsia" w:hAnsi="Arial" w:cs="Arial"/>
          <w:sz w:val="20"/>
          <w:szCs w:val="23"/>
          <w:lang w:eastAsia="de-DE"/>
        </w:rPr>
      </w:pPr>
    </w:p>
    <w:p w:rsidR="0062158D" w:rsidRPr="0062158D" w:rsidRDefault="0062158D" w:rsidP="0062158D">
      <w:pPr>
        <w:widowControl w:val="0"/>
        <w:kinsoku w:val="0"/>
        <w:overflowPunct w:val="0"/>
        <w:autoSpaceDE w:val="0"/>
        <w:autoSpaceDN w:val="0"/>
        <w:adjustRightInd w:val="0"/>
        <w:spacing w:after="0" w:line="247" w:lineRule="auto"/>
        <w:ind w:left="181" w:right="274" w:firstLine="6"/>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szCs w:val="21"/>
          <w:lang w:eastAsia="de-DE"/>
        </w:rPr>
        <w:t xml:space="preserve">§ </w:t>
      </w:r>
      <w:r w:rsidRPr="0062158D">
        <w:rPr>
          <w:rFonts w:ascii="Arial" w:eastAsiaTheme="minorEastAsia" w:hAnsi="Arial" w:cs="Arial"/>
          <w:color w:val="444242"/>
          <w:w w:val="105"/>
          <w:sz w:val="20"/>
          <w:lang w:eastAsia="de-DE"/>
        </w:rPr>
        <w:t>303a Abs. 1 StGB: Wer rechtswidrig Daten[..</w:t>
      </w:r>
      <w:r w:rsidRPr="0062158D">
        <w:rPr>
          <w:rFonts w:ascii="Arial" w:eastAsiaTheme="minorEastAsia" w:hAnsi="Arial" w:cs="Arial"/>
          <w:color w:val="6B6B6B"/>
          <w:w w:val="105"/>
          <w:sz w:val="20"/>
          <w:lang w:eastAsia="de-DE"/>
        </w:rPr>
        <w:t>.</w:t>
      </w:r>
      <w:r w:rsidRPr="0062158D">
        <w:rPr>
          <w:rFonts w:ascii="Arial" w:eastAsiaTheme="minorEastAsia" w:hAnsi="Arial" w:cs="Arial"/>
          <w:color w:val="444242"/>
          <w:w w:val="105"/>
          <w:sz w:val="20"/>
          <w:lang w:eastAsia="de-DE"/>
        </w:rPr>
        <w:t xml:space="preserve">] löscht, unterdrückt, unbrauchbar macht oder verändert, wird mit </w:t>
      </w:r>
      <w:r w:rsidRPr="0062158D">
        <w:rPr>
          <w:rFonts w:ascii="Arial" w:eastAsiaTheme="minorEastAsia" w:hAnsi="Arial" w:cs="Arial"/>
          <w:b/>
          <w:bCs/>
          <w:color w:val="444242"/>
          <w:w w:val="105"/>
          <w:sz w:val="20"/>
          <w:lang w:eastAsia="de-DE"/>
        </w:rPr>
        <w:t xml:space="preserve">Freiheitsstrafe </w:t>
      </w:r>
      <w:r w:rsidRPr="0062158D">
        <w:rPr>
          <w:rFonts w:ascii="Arial" w:eastAsiaTheme="minorEastAsia" w:hAnsi="Arial" w:cs="Arial"/>
          <w:color w:val="444242"/>
          <w:w w:val="105"/>
          <w:sz w:val="20"/>
          <w:lang w:eastAsia="de-DE"/>
        </w:rPr>
        <w:t xml:space="preserve">bis zu zwei Jahren oder mit </w:t>
      </w:r>
      <w:r w:rsidRPr="0062158D">
        <w:rPr>
          <w:rFonts w:ascii="Arial" w:eastAsiaTheme="minorEastAsia" w:hAnsi="Arial" w:cs="Arial"/>
          <w:b/>
          <w:bCs/>
          <w:color w:val="444242"/>
          <w:w w:val="105"/>
          <w:sz w:val="20"/>
          <w:lang w:eastAsia="de-DE"/>
        </w:rPr>
        <w:t xml:space="preserve">Geldstrafe </w:t>
      </w:r>
      <w:r w:rsidRPr="0062158D">
        <w:rPr>
          <w:rFonts w:ascii="Arial" w:eastAsiaTheme="minorEastAsia" w:hAnsi="Arial" w:cs="Arial"/>
          <w:color w:val="444242"/>
          <w:w w:val="105"/>
          <w:sz w:val="20"/>
          <w:lang w:eastAsia="de-DE"/>
        </w:rPr>
        <w:t>bestraft.</w:t>
      </w: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after="0" w:line="240" w:lineRule="auto"/>
        <w:rPr>
          <w:rFonts w:ascii="Arial" w:eastAsiaTheme="minorEastAsia" w:hAnsi="Arial" w:cs="Arial"/>
          <w:sz w:val="20"/>
          <w:szCs w:val="24"/>
          <w:lang w:eastAsia="de-DE"/>
        </w:rPr>
      </w:pPr>
    </w:p>
    <w:p w:rsidR="0062158D" w:rsidRPr="0062158D" w:rsidRDefault="0062158D" w:rsidP="0062158D">
      <w:pPr>
        <w:widowControl w:val="0"/>
        <w:kinsoku w:val="0"/>
        <w:overflowPunct w:val="0"/>
        <w:autoSpaceDE w:val="0"/>
        <w:autoSpaceDN w:val="0"/>
        <w:adjustRightInd w:val="0"/>
        <w:spacing w:before="11" w:after="0" w:line="240" w:lineRule="auto"/>
        <w:rPr>
          <w:rFonts w:ascii="Arial" w:eastAsiaTheme="minorEastAsia" w:hAnsi="Arial" w:cs="Arial"/>
          <w:sz w:val="20"/>
          <w:szCs w:val="21"/>
          <w:lang w:eastAsia="de-DE"/>
        </w:rPr>
      </w:pPr>
    </w:p>
    <w:p w:rsidR="0062158D" w:rsidRPr="0062158D" w:rsidRDefault="0062158D" w:rsidP="0062158D">
      <w:pPr>
        <w:widowControl w:val="0"/>
        <w:kinsoku w:val="0"/>
        <w:overflowPunct w:val="0"/>
        <w:autoSpaceDE w:val="0"/>
        <w:autoSpaceDN w:val="0"/>
        <w:adjustRightInd w:val="0"/>
        <w:spacing w:after="0" w:line="240" w:lineRule="auto"/>
        <w:ind w:left="185"/>
        <w:rPr>
          <w:rFonts w:ascii="Arial" w:eastAsiaTheme="minorEastAsia" w:hAnsi="Arial" w:cs="Arial"/>
          <w:color w:val="444242"/>
          <w:w w:val="105"/>
          <w:sz w:val="20"/>
          <w:lang w:eastAsia="de-DE"/>
        </w:rPr>
      </w:pPr>
      <w:r w:rsidRPr="0062158D">
        <w:rPr>
          <w:rFonts w:ascii="Arial" w:eastAsiaTheme="minorEastAsia" w:hAnsi="Arial" w:cs="Arial"/>
          <w:color w:val="444242"/>
          <w:w w:val="105"/>
          <w:sz w:val="20"/>
          <w:lang w:eastAsia="de-DE"/>
        </w:rPr>
        <w:t>Stand: Mai 2018</w:t>
      </w:r>
    </w:p>
    <w:p w:rsidR="0062158D" w:rsidRDefault="0062158D">
      <w:pPr>
        <w:rPr>
          <w:rFonts w:ascii="Arial" w:hAnsi="Arial"/>
          <w:sz w:val="20"/>
        </w:rPr>
      </w:pPr>
    </w:p>
    <w:p w:rsidR="0062158D" w:rsidRDefault="0062158D">
      <w:pPr>
        <w:rPr>
          <w:rFonts w:ascii="Arial" w:hAnsi="Arial"/>
          <w:sz w:val="20"/>
        </w:rPr>
      </w:pPr>
    </w:p>
    <w:p w:rsidR="0062158D" w:rsidRDefault="0062158D">
      <w:pPr>
        <w:rPr>
          <w:rFonts w:ascii="Arial" w:hAnsi="Arial"/>
          <w:sz w:val="20"/>
        </w:rPr>
      </w:pPr>
    </w:p>
    <w:p w:rsidR="0062158D" w:rsidRPr="0062158D" w:rsidRDefault="0062158D" w:rsidP="0062158D">
      <w:pPr>
        <w:widowControl w:val="0"/>
        <w:kinsoku w:val="0"/>
        <w:overflowPunct w:val="0"/>
        <w:autoSpaceDE w:val="0"/>
        <w:autoSpaceDN w:val="0"/>
        <w:adjustRightInd w:val="0"/>
        <w:spacing w:before="15" w:after="0" w:line="240" w:lineRule="auto"/>
        <w:ind w:left="20"/>
        <w:rPr>
          <w:rFonts w:ascii="Arial" w:eastAsiaTheme="minorEastAsia" w:hAnsi="Arial" w:cs="Arial"/>
          <w:color w:val="444242"/>
          <w:w w:val="105"/>
          <w:sz w:val="15"/>
          <w:szCs w:val="15"/>
          <w:lang w:eastAsia="de-DE"/>
        </w:rPr>
      </w:pPr>
      <w:r w:rsidRPr="0062158D">
        <w:rPr>
          <w:rFonts w:ascii="Arial" w:eastAsiaTheme="minorEastAsia" w:hAnsi="Arial" w:cs="Arial"/>
          <w:color w:val="595759"/>
          <w:w w:val="105"/>
          <w:sz w:val="15"/>
          <w:szCs w:val="15"/>
          <w:lang w:eastAsia="de-DE"/>
        </w:rPr>
        <w:t xml:space="preserve">© </w:t>
      </w:r>
      <w:proofErr w:type="spellStart"/>
      <w:r w:rsidRPr="0062158D">
        <w:rPr>
          <w:rFonts w:ascii="Arial" w:eastAsiaTheme="minorEastAsia" w:hAnsi="Arial" w:cs="Arial"/>
          <w:color w:val="444242"/>
          <w:w w:val="105"/>
          <w:sz w:val="15"/>
          <w:szCs w:val="15"/>
          <w:lang w:eastAsia="de-DE"/>
        </w:rPr>
        <w:t>Turngau</w:t>
      </w:r>
      <w:proofErr w:type="spellEnd"/>
      <w:r w:rsidRPr="0062158D">
        <w:rPr>
          <w:rFonts w:ascii="Arial" w:eastAsiaTheme="minorEastAsia" w:hAnsi="Arial" w:cs="Arial"/>
          <w:color w:val="444242"/>
          <w:w w:val="105"/>
          <w:sz w:val="15"/>
          <w:szCs w:val="15"/>
          <w:lang w:eastAsia="de-DE"/>
        </w:rPr>
        <w:t xml:space="preserve"> Neckar</w:t>
      </w:r>
      <w:r w:rsidRPr="0062158D">
        <w:rPr>
          <w:rFonts w:ascii="Arial" w:eastAsiaTheme="minorEastAsia" w:hAnsi="Arial" w:cs="Arial"/>
          <w:color w:val="6B6B6B"/>
          <w:w w:val="105"/>
          <w:sz w:val="15"/>
          <w:szCs w:val="15"/>
          <w:lang w:eastAsia="de-DE"/>
        </w:rPr>
        <w:t>-</w:t>
      </w:r>
      <w:r w:rsidRPr="0062158D">
        <w:rPr>
          <w:rFonts w:ascii="Arial" w:eastAsiaTheme="minorEastAsia" w:hAnsi="Arial" w:cs="Arial"/>
          <w:color w:val="444242"/>
          <w:w w:val="105"/>
          <w:sz w:val="15"/>
          <w:szCs w:val="15"/>
          <w:lang w:eastAsia="de-DE"/>
        </w:rPr>
        <w:t>Enz - Frank Last</w:t>
      </w:r>
    </w:p>
    <w:p w:rsidR="0062158D" w:rsidRPr="0062158D" w:rsidRDefault="0062158D">
      <w:pPr>
        <w:rPr>
          <w:rFonts w:ascii="Arial" w:hAnsi="Arial"/>
          <w:sz w:val="20"/>
        </w:rPr>
      </w:pPr>
    </w:p>
    <w:sectPr w:rsidR="0062158D" w:rsidRPr="006215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09" w:rsidRDefault="00C55509" w:rsidP="00F77471">
      <w:pPr>
        <w:spacing w:after="0" w:line="240" w:lineRule="auto"/>
      </w:pPr>
      <w:r>
        <w:separator/>
      </w:r>
    </w:p>
  </w:endnote>
  <w:endnote w:type="continuationSeparator" w:id="0">
    <w:p w:rsidR="00C55509" w:rsidRDefault="00C55509" w:rsidP="00F7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09" w:rsidRDefault="00C55509" w:rsidP="00F77471">
      <w:pPr>
        <w:spacing w:after="0" w:line="240" w:lineRule="auto"/>
      </w:pPr>
      <w:r>
        <w:separator/>
      </w:r>
    </w:p>
  </w:footnote>
  <w:footnote w:type="continuationSeparator" w:id="0">
    <w:p w:rsidR="00C55509" w:rsidRDefault="00C55509" w:rsidP="00F77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71" w:rsidRDefault="00F77471" w:rsidP="00F77471">
    <w:pPr>
      <w:pStyle w:val="Kopfzeile"/>
      <w:tabs>
        <w:tab w:val="clear" w:pos="4536"/>
        <w:tab w:val="clear" w:pos="9072"/>
        <w:tab w:val="right" w:pos="10080"/>
      </w:tabs>
      <w:rPr>
        <w:rFonts w:ascii="Arial" w:hAnsi="Arial"/>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77470</wp:posOffset>
          </wp:positionV>
          <wp:extent cx="1141095" cy="799465"/>
          <wp:effectExtent l="0" t="0" r="190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7994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rPr>
      <w:tab/>
    </w:r>
    <w:proofErr w:type="spellStart"/>
    <w:r>
      <w:rPr>
        <w:rFonts w:ascii="Arial" w:hAnsi="Arial"/>
      </w:rPr>
      <w:t>TanzSportClub</w:t>
    </w:r>
    <w:proofErr w:type="spellEnd"/>
    <w:r>
      <w:rPr>
        <w:rFonts w:ascii="Arial" w:hAnsi="Arial"/>
      </w:rPr>
      <w:t xml:space="preserve"> </w:t>
    </w:r>
    <w:r>
      <w:rPr>
        <w:rFonts w:ascii="Arial" w:hAnsi="Arial"/>
        <w:b/>
        <w:bCs/>
      </w:rPr>
      <w:t>Dance Inspiration</w:t>
    </w:r>
    <w:r>
      <w:rPr>
        <w:rFonts w:ascii="Arial" w:hAnsi="Arial"/>
      </w:rPr>
      <w:t xml:space="preserve"> Großbottwar-Oberstenfeld e.V.</w:t>
    </w:r>
  </w:p>
  <w:p w:rsidR="00F77471" w:rsidRDefault="00F77471" w:rsidP="00F77471">
    <w:pPr>
      <w:pStyle w:val="Kopfzeile"/>
      <w:tabs>
        <w:tab w:val="clear" w:pos="4536"/>
        <w:tab w:val="clear" w:pos="9072"/>
        <w:tab w:val="right" w:pos="10080"/>
      </w:tabs>
      <w:rPr>
        <w:rFonts w:ascii="Arial" w:hAnsi="Arial"/>
        <w:color w:val="0047FF"/>
        <w:sz w:val="24"/>
        <w:szCs w:val="24"/>
      </w:rPr>
    </w:pPr>
  </w:p>
  <w:p w:rsidR="00F77471" w:rsidRDefault="00F77471" w:rsidP="00F77471">
    <w:pPr>
      <w:pStyle w:val="Kopfzeile"/>
      <w:tabs>
        <w:tab w:val="clear" w:pos="4536"/>
        <w:tab w:val="clear" w:pos="9072"/>
        <w:tab w:val="left" w:pos="8430"/>
        <w:tab w:val="right" w:pos="10080"/>
      </w:tabs>
      <w:ind w:left="4956"/>
      <w:rPr>
        <w:rFonts w:ascii="Arial" w:hAnsi="Arial"/>
        <w:color w:val="0047FF"/>
        <w:sz w:val="24"/>
        <w:szCs w:val="24"/>
      </w:rPr>
    </w:pPr>
    <w:r>
      <w:rPr>
        <w:rFonts w:ascii="Arial" w:hAnsi="Arial"/>
        <w:color w:val="0047FF"/>
        <w:sz w:val="24"/>
        <w:szCs w:val="24"/>
      </w:rPr>
      <w:t xml:space="preserve">                                                                                                               </w:t>
    </w:r>
    <w:hyperlink r:id="rId2" w:history="1">
      <w:r w:rsidRPr="001F7376">
        <w:rPr>
          <w:rStyle w:val="Hyperlink"/>
          <w:rFonts w:ascii="Arial" w:hAnsi="Arial"/>
          <w:sz w:val="24"/>
          <w:szCs w:val="24"/>
        </w:rPr>
        <w:t>www.danceinspiration.de</w:t>
      </w:r>
    </w:hyperlink>
  </w:p>
  <w:p w:rsidR="00F77471" w:rsidRDefault="00F77471" w:rsidP="00F77471">
    <w:pPr>
      <w:pStyle w:val="Kopfzeile"/>
      <w:tabs>
        <w:tab w:val="clear" w:pos="4536"/>
        <w:tab w:val="clear" w:pos="9072"/>
        <w:tab w:val="left" w:pos="8430"/>
        <w:tab w:val="right" w:pos="10080"/>
      </w:tabs>
      <w:rPr>
        <w:rFonts w:ascii="Arial" w:hAnsi="Arial"/>
        <w:color w:val="0047FF"/>
        <w:sz w:val="24"/>
        <w:szCs w:val="24"/>
      </w:rPr>
    </w:pPr>
  </w:p>
  <w:p w:rsidR="00F77471" w:rsidRDefault="00F774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81" w:hanging="344"/>
      </w:pPr>
      <w:rPr>
        <w:rFonts w:ascii="Arial" w:hAnsi="Arial" w:cs="Arial"/>
        <w:b w:val="0"/>
        <w:bCs w:val="0"/>
        <w:color w:val="444242"/>
        <w:spacing w:val="-1"/>
        <w:w w:val="109"/>
        <w:sz w:val="22"/>
        <w:szCs w:val="22"/>
      </w:rPr>
    </w:lvl>
    <w:lvl w:ilvl="1">
      <w:numFmt w:val="bullet"/>
      <w:lvlText w:val="•"/>
      <w:lvlJc w:val="left"/>
      <w:pPr>
        <w:ind w:left="1130" w:hanging="344"/>
      </w:pPr>
    </w:lvl>
    <w:lvl w:ilvl="2">
      <w:numFmt w:val="bullet"/>
      <w:lvlText w:val="•"/>
      <w:lvlJc w:val="left"/>
      <w:pPr>
        <w:ind w:left="2080" w:hanging="344"/>
      </w:pPr>
    </w:lvl>
    <w:lvl w:ilvl="3">
      <w:numFmt w:val="bullet"/>
      <w:lvlText w:val="•"/>
      <w:lvlJc w:val="left"/>
      <w:pPr>
        <w:ind w:left="3030" w:hanging="344"/>
      </w:pPr>
    </w:lvl>
    <w:lvl w:ilvl="4">
      <w:numFmt w:val="bullet"/>
      <w:lvlText w:val="•"/>
      <w:lvlJc w:val="left"/>
      <w:pPr>
        <w:ind w:left="3980" w:hanging="344"/>
      </w:pPr>
    </w:lvl>
    <w:lvl w:ilvl="5">
      <w:numFmt w:val="bullet"/>
      <w:lvlText w:val="•"/>
      <w:lvlJc w:val="left"/>
      <w:pPr>
        <w:ind w:left="4930" w:hanging="344"/>
      </w:pPr>
    </w:lvl>
    <w:lvl w:ilvl="6">
      <w:numFmt w:val="bullet"/>
      <w:lvlText w:val="•"/>
      <w:lvlJc w:val="left"/>
      <w:pPr>
        <w:ind w:left="5880" w:hanging="344"/>
      </w:pPr>
    </w:lvl>
    <w:lvl w:ilvl="7">
      <w:numFmt w:val="bullet"/>
      <w:lvlText w:val="•"/>
      <w:lvlJc w:val="left"/>
      <w:pPr>
        <w:ind w:left="6830" w:hanging="344"/>
      </w:pPr>
    </w:lvl>
    <w:lvl w:ilvl="8">
      <w:numFmt w:val="bullet"/>
      <w:lvlText w:val="•"/>
      <w:lvlJc w:val="left"/>
      <w:pPr>
        <w:ind w:left="7780" w:hanging="344"/>
      </w:pPr>
    </w:lvl>
  </w:abstractNum>
  <w:abstractNum w:abstractNumId="1" w15:restartNumberingAfterBreak="0">
    <w:nsid w:val="00000403"/>
    <w:multiLevelType w:val="multilevel"/>
    <w:tmpl w:val="00000886"/>
    <w:lvl w:ilvl="0">
      <w:start w:val="1"/>
      <w:numFmt w:val="decimal"/>
      <w:lvlText w:val="%1."/>
      <w:lvlJc w:val="left"/>
      <w:pPr>
        <w:ind w:left="188" w:hanging="269"/>
      </w:pPr>
      <w:rPr>
        <w:rFonts w:ascii="Arial" w:hAnsi="Arial" w:cs="Arial"/>
        <w:b w:val="0"/>
        <w:bCs w:val="0"/>
        <w:color w:val="444242"/>
        <w:spacing w:val="0"/>
        <w:w w:val="108"/>
        <w:sz w:val="22"/>
        <w:szCs w:val="22"/>
      </w:rPr>
    </w:lvl>
    <w:lvl w:ilvl="1">
      <w:numFmt w:val="bullet"/>
      <w:lvlText w:val="•"/>
      <w:lvlJc w:val="left"/>
      <w:pPr>
        <w:ind w:left="1130" w:hanging="269"/>
      </w:pPr>
    </w:lvl>
    <w:lvl w:ilvl="2">
      <w:numFmt w:val="bullet"/>
      <w:lvlText w:val="•"/>
      <w:lvlJc w:val="left"/>
      <w:pPr>
        <w:ind w:left="2080" w:hanging="269"/>
      </w:pPr>
    </w:lvl>
    <w:lvl w:ilvl="3">
      <w:numFmt w:val="bullet"/>
      <w:lvlText w:val="•"/>
      <w:lvlJc w:val="left"/>
      <w:pPr>
        <w:ind w:left="3030" w:hanging="269"/>
      </w:pPr>
    </w:lvl>
    <w:lvl w:ilvl="4">
      <w:numFmt w:val="bullet"/>
      <w:lvlText w:val="•"/>
      <w:lvlJc w:val="left"/>
      <w:pPr>
        <w:ind w:left="3980" w:hanging="269"/>
      </w:pPr>
    </w:lvl>
    <w:lvl w:ilvl="5">
      <w:numFmt w:val="bullet"/>
      <w:lvlText w:val="•"/>
      <w:lvlJc w:val="left"/>
      <w:pPr>
        <w:ind w:left="4930" w:hanging="269"/>
      </w:pPr>
    </w:lvl>
    <w:lvl w:ilvl="6">
      <w:numFmt w:val="bullet"/>
      <w:lvlText w:val="•"/>
      <w:lvlJc w:val="left"/>
      <w:pPr>
        <w:ind w:left="5880" w:hanging="269"/>
      </w:pPr>
    </w:lvl>
    <w:lvl w:ilvl="7">
      <w:numFmt w:val="bullet"/>
      <w:lvlText w:val="•"/>
      <w:lvlJc w:val="left"/>
      <w:pPr>
        <w:ind w:left="6830" w:hanging="269"/>
      </w:pPr>
    </w:lvl>
    <w:lvl w:ilvl="8">
      <w:numFmt w:val="bullet"/>
      <w:lvlText w:val="•"/>
      <w:lvlJc w:val="left"/>
      <w:pPr>
        <w:ind w:left="7780" w:hanging="269"/>
      </w:pPr>
    </w:lvl>
  </w:abstractNum>
  <w:abstractNum w:abstractNumId="2" w15:restartNumberingAfterBreak="0">
    <w:nsid w:val="00000404"/>
    <w:multiLevelType w:val="multilevel"/>
    <w:tmpl w:val="00000887"/>
    <w:lvl w:ilvl="0">
      <w:start w:val="1"/>
      <w:numFmt w:val="decimal"/>
      <w:lvlText w:val="%1."/>
      <w:lvlJc w:val="left"/>
      <w:pPr>
        <w:ind w:left="455" w:hanging="277"/>
      </w:pPr>
      <w:rPr>
        <w:rFonts w:ascii="Arial" w:hAnsi="Arial" w:cs="Arial"/>
        <w:b w:val="0"/>
        <w:bCs w:val="0"/>
        <w:color w:val="444242"/>
        <w:spacing w:val="-1"/>
        <w:w w:val="108"/>
        <w:sz w:val="22"/>
        <w:szCs w:val="22"/>
      </w:rPr>
    </w:lvl>
    <w:lvl w:ilvl="1">
      <w:numFmt w:val="bullet"/>
      <w:lvlText w:val="•"/>
      <w:lvlJc w:val="left"/>
      <w:pPr>
        <w:ind w:left="1382" w:hanging="277"/>
      </w:pPr>
    </w:lvl>
    <w:lvl w:ilvl="2">
      <w:numFmt w:val="bullet"/>
      <w:lvlText w:val="•"/>
      <w:lvlJc w:val="left"/>
      <w:pPr>
        <w:ind w:left="2304" w:hanging="277"/>
      </w:pPr>
    </w:lvl>
    <w:lvl w:ilvl="3">
      <w:numFmt w:val="bullet"/>
      <w:lvlText w:val="•"/>
      <w:lvlJc w:val="left"/>
      <w:pPr>
        <w:ind w:left="3226" w:hanging="277"/>
      </w:pPr>
    </w:lvl>
    <w:lvl w:ilvl="4">
      <w:numFmt w:val="bullet"/>
      <w:lvlText w:val="•"/>
      <w:lvlJc w:val="left"/>
      <w:pPr>
        <w:ind w:left="4148" w:hanging="277"/>
      </w:pPr>
    </w:lvl>
    <w:lvl w:ilvl="5">
      <w:numFmt w:val="bullet"/>
      <w:lvlText w:val="•"/>
      <w:lvlJc w:val="left"/>
      <w:pPr>
        <w:ind w:left="5070" w:hanging="277"/>
      </w:pPr>
    </w:lvl>
    <w:lvl w:ilvl="6">
      <w:numFmt w:val="bullet"/>
      <w:lvlText w:val="•"/>
      <w:lvlJc w:val="left"/>
      <w:pPr>
        <w:ind w:left="5992" w:hanging="277"/>
      </w:pPr>
    </w:lvl>
    <w:lvl w:ilvl="7">
      <w:numFmt w:val="bullet"/>
      <w:lvlText w:val="•"/>
      <w:lvlJc w:val="left"/>
      <w:pPr>
        <w:ind w:left="6914" w:hanging="277"/>
      </w:pPr>
    </w:lvl>
    <w:lvl w:ilvl="8">
      <w:numFmt w:val="bullet"/>
      <w:lvlText w:val="•"/>
      <w:lvlJc w:val="left"/>
      <w:pPr>
        <w:ind w:left="7836" w:hanging="27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71"/>
    <w:rsid w:val="001B700A"/>
    <w:rsid w:val="0062158D"/>
    <w:rsid w:val="007F375C"/>
    <w:rsid w:val="00867DFF"/>
    <w:rsid w:val="00C55509"/>
    <w:rsid w:val="00F7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1F39"/>
  <w15:chartTrackingRefBased/>
  <w15:docId w15:val="{A30BEBF3-E09F-424C-B3D0-4A7BE16B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7471"/>
    <w:rPr>
      <w:color w:val="0563C1" w:themeColor="hyperlink"/>
      <w:u w:val="single"/>
    </w:rPr>
  </w:style>
  <w:style w:type="paragraph" w:styleId="Kopfzeile">
    <w:name w:val="header"/>
    <w:basedOn w:val="Standard"/>
    <w:link w:val="KopfzeileZchn"/>
    <w:unhideWhenUsed/>
    <w:rsid w:val="00F77471"/>
    <w:pPr>
      <w:tabs>
        <w:tab w:val="center" w:pos="4536"/>
        <w:tab w:val="right" w:pos="9072"/>
      </w:tabs>
      <w:spacing w:after="0" w:line="240" w:lineRule="auto"/>
    </w:pPr>
  </w:style>
  <w:style w:type="character" w:customStyle="1" w:styleId="KopfzeileZchn">
    <w:name w:val="Kopfzeile Zchn"/>
    <w:basedOn w:val="Absatz-Standardschriftart"/>
    <w:link w:val="Kopfzeile"/>
    <w:rsid w:val="00F77471"/>
  </w:style>
  <w:style w:type="paragraph" w:styleId="Fuzeile">
    <w:name w:val="footer"/>
    <w:basedOn w:val="Standard"/>
    <w:link w:val="FuzeileZchn"/>
    <w:uiPriority w:val="99"/>
    <w:unhideWhenUsed/>
    <w:rsid w:val="00F774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7471"/>
  </w:style>
  <w:style w:type="character" w:styleId="NichtaufgelsteErwhnung">
    <w:name w:val="Unresolved Mention"/>
    <w:basedOn w:val="Absatz-Standardschriftart"/>
    <w:uiPriority w:val="99"/>
    <w:semiHidden/>
    <w:unhideWhenUsed/>
    <w:rsid w:val="00F77471"/>
    <w:rPr>
      <w:color w:val="808080"/>
      <w:shd w:val="clear" w:color="auto" w:fill="E6E6E6"/>
    </w:rPr>
  </w:style>
  <w:style w:type="paragraph" w:styleId="Textkrper">
    <w:name w:val="Body Text"/>
    <w:basedOn w:val="Standard"/>
    <w:link w:val="TextkrperZchn"/>
    <w:uiPriority w:val="99"/>
    <w:semiHidden/>
    <w:unhideWhenUsed/>
    <w:rsid w:val="0062158D"/>
    <w:pPr>
      <w:spacing w:after="120"/>
    </w:pPr>
  </w:style>
  <w:style w:type="character" w:customStyle="1" w:styleId="TextkrperZchn">
    <w:name w:val="Textkörper Zchn"/>
    <w:basedOn w:val="Absatz-Standardschriftart"/>
    <w:link w:val="Textkrper"/>
    <w:uiPriority w:val="99"/>
    <w:semiHidden/>
    <w:rsid w:val="0062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4188">
      <w:bodyDiv w:val="1"/>
      <w:marLeft w:val="0"/>
      <w:marRight w:val="0"/>
      <w:marTop w:val="0"/>
      <w:marBottom w:val="0"/>
      <w:divBdr>
        <w:top w:val="none" w:sz="0" w:space="0" w:color="auto"/>
        <w:left w:val="none" w:sz="0" w:space="0" w:color="auto"/>
        <w:bottom w:val="none" w:sz="0" w:space="0" w:color="auto"/>
        <w:right w:val="none" w:sz="0" w:space="0" w:color="auto"/>
      </w:divBdr>
    </w:div>
    <w:div w:id="3879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anceinspiration.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Vosseler</dc:creator>
  <cp:keywords/>
  <dc:description/>
  <cp:lastModifiedBy>Peter Vosseler</cp:lastModifiedBy>
  <cp:revision>3</cp:revision>
  <dcterms:created xsi:type="dcterms:W3CDTF">2018-06-14T10:08:00Z</dcterms:created>
  <dcterms:modified xsi:type="dcterms:W3CDTF">2018-06-14T10:15:00Z</dcterms:modified>
</cp:coreProperties>
</file>